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35AB8D7" w14:textId="77777777" w:rsidR="00940DC3" w:rsidRDefault="005E46B5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ДОГОВОР №</w:t>
      </w:r>
      <w:r w:rsidR="00940DC3">
        <w:rPr>
          <w:rFonts w:ascii="Times New Roman" w:hAnsi="Times New Roman" w:cs="Times New Roman"/>
        </w:rPr>
        <w:t xml:space="preserve"> </w:t>
      </w:r>
      <w:r w:rsidR="004505E5">
        <w:rPr>
          <w:rFonts w:ascii="Times New Roman" w:hAnsi="Times New Roman" w:cs="Times New Roman"/>
        </w:rPr>
        <w:t>1</w:t>
      </w:r>
    </w:p>
    <w:p w14:paraId="5A71E3F3" w14:textId="77777777" w:rsidR="00940DC3" w:rsidRDefault="005E46B5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уступки права требования</w:t>
      </w:r>
    </w:p>
    <w:p w14:paraId="5E42C4EE" w14:textId="77777777" w:rsidR="00940DC3" w:rsidRDefault="00940DC3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14:paraId="4289CEA1" w14:textId="53700E10" w:rsidR="00940DC3" w:rsidRDefault="001D121F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</w:t>
      </w:r>
      <w:r w:rsidR="00DD4EDC">
        <w:rPr>
          <w:rFonts w:ascii="Times New Roman" w:hAnsi="Times New Roman" w:cs="Times New Roman"/>
        </w:rPr>
        <w:t>Москва</w:t>
      </w:r>
    </w:p>
    <w:p w14:paraId="3BC8CD1B" w14:textId="7A594B86" w:rsidR="00940DC3" w:rsidRDefault="00940DC3">
      <w:pPr>
        <w:pStyle w:val="ConsPlusNormal"/>
        <w:widowControl/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</w:t>
      </w:r>
      <w:r w:rsidR="005E46B5">
        <w:rPr>
          <w:rFonts w:ascii="Times New Roman" w:hAnsi="Times New Roman" w:cs="Times New Roman"/>
        </w:rPr>
        <w:t xml:space="preserve">          «__» ___________ </w:t>
      </w:r>
      <w:r w:rsidR="00DD4EDC">
        <w:rPr>
          <w:rFonts w:ascii="Times New Roman" w:hAnsi="Times New Roman" w:cs="Times New Roman"/>
        </w:rPr>
        <w:t>2023 г.</w:t>
      </w:r>
    </w:p>
    <w:p w14:paraId="21715DC0" w14:textId="77777777" w:rsidR="00940DC3" w:rsidRDefault="00940DC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</w:rPr>
      </w:pPr>
    </w:p>
    <w:p w14:paraId="15265988" w14:textId="7F811B3E" w:rsidR="00940DC3" w:rsidRDefault="00DD4ED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</w:rPr>
      </w:pPr>
      <w:r w:rsidRPr="0084597C">
        <w:rPr>
          <w:rFonts w:ascii="Times New Roman" w:hAnsi="Times New Roman" w:cs="Times New Roman"/>
          <w:b/>
        </w:rPr>
        <w:t>Обществ</w:t>
      </w:r>
      <w:r>
        <w:rPr>
          <w:rFonts w:ascii="Times New Roman" w:hAnsi="Times New Roman" w:cs="Times New Roman"/>
          <w:b/>
        </w:rPr>
        <w:t>о</w:t>
      </w:r>
      <w:r w:rsidRPr="0084597C">
        <w:rPr>
          <w:rFonts w:ascii="Times New Roman" w:hAnsi="Times New Roman" w:cs="Times New Roman"/>
          <w:b/>
        </w:rPr>
        <w:t xml:space="preserve"> с ограниченной ответственностью «</w:t>
      </w:r>
      <w:r>
        <w:rPr>
          <w:rFonts w:ascii="Times New Roman" w:hAnsi="Times New Roman" w:cs="Times New Roman"/>
          <w:b/>
        </w:rPr>
        <w:t>СЕРВИС ЛАЙН</w:t>
      </w:r>
      <w:r w:rsidRPr="0084597C"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</w:rPr>
        <w:t>именуемое в дальнейшем «Продавец», в лице Конкурсного управляющего Пономаренко Александра Владимировича, действующего на основании Решения Арбитражного суда города Москвы от 01 декабря 2020 года по делу № А40-244390/2019, с одной стороны, и</w:t>
      </w:r>
      <w:r>
        <w:rPr>
          <w:rFonts w:eastAsia="Arial"/>
        </w:rPr>
        <w:t xml:space="preserve"> </w:t>
      </w:r>
      <w:r>
        <w:rPr>
          <w:rFonts w:ascii="Times New Roman" w:hAnsi="Times New Roman" w:cs="Times New Roman"/>
          <w:b/>
        </w:rPr>
        <w:t xml:space="preserve">__________________________, </w:t>
      </w:r>
      <w:r>
        <w:rPr>
          <w:rFonts w:ascii="Times New Roman" w:hAnsi="Times New Roman" w:cs="Times New Roman"/>
        </w:rPr>
        <w:t>именуемое в дальнейшем «Покупатель», в лице _________________________ действующего на основании ___________________, с другой стороны, заключили настоящий договор о нижеследующем:</w:t>
      </w:r>
    </w:p>
    <w:p w14:paraId="7B457485" w14:textId="77777777" w:rsidR="00940DC3" w:rsidRDefault="00940DC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14:paraId="32940269" w14:textId="77777777" w:rsidR="00940DC3" w:rsidRDefault="00940DC3">
      <w:pPr>
        <w:pStyle w:val="ConsPlusNormal"/>
        <w:widowControl/>
        <w:ind w:firstLine="0"/>
        <w:jc w:val="center"/>
      </w:pPr>
      <w:r>
        <w:rPr>
          <w:rFonts w:ascii="Times New Roman" w:hAnsi="Times New Roman" w:cs="Times New Roman"/>
          <w:b/>
        </w:rPr>
        <w:t>1. ПРЕДМЕТ ДОГОВОРА</w:t>
      </w:r>
    </w:p>
    <w:p w14:paraId="732D45CA" w14:textId="61B1EE21" w:rsidR="00940DC3" w:rsidRPr="009237D6" w:rsidRDefault="00464BFC" w:rsidP="00464BFC">
      <w:pPr>
        <w:ind w:firstLine="0"/>
        <w:rPr>
          <w:b/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940DC3">
        <w:rPr>
          <w:sz w:val="20"/>
          <w:szCs w:val="20"/>
        </w:rPr>
        <w:t>1.1.</w:t>
      </w:r>
      <w:r w:rsidR="00940DC3">
        <w:rPr>
          <w:rFonts w:eastAsia="Times New Roman"/>
          <w:sz w:val="20"/>
          <w:szCs w:val="20"/>
        </w:rPr>
        <w:t xml:space="preserve"> </w:t>
      </w:r>
      <w:r w:rsidR="00940DC3">
        <w:rPr>
          <w:sz w:val="20"/>
          <w:szCs w:val="20"/>
        </w:rPr>
        <w:t>По</w:t>
      </w:r>
      <w:r w:rsidR="00940DC3">
        <w:rPr>
          <w:rFonts w:eastAsia="Times New Roman"/>
          <w:sz w:val="20"/>
          <w:szCs w:val="20"/>
        </w:rPr>
        <w:t xml:space="preserve"> </w:t>
      </w:r>
      <w:r w:rsidR="00940DC3">
        <w:rPr>
          <w:sz w:val="20"/>
          <w:szCs w:val="20"/>
        </w:rPr>
        <w:t>результатам</w:t>
      </w:r>
      <w:r w:rsidR="00940DC3">
        <w:rPr>
          <w:rFonts w:eastAsia="Times New Roman"/>
          <w:sz w:val="20"/>
          <w:szCs w:val="20"/>
        </w:rPr>
        <w:t xml:space="preserve"> </w:t>
      </w:r>
      <w:r w:rsidR="00940DC3">
        <w:rPr>
          <w:sz w:val="20"/>
          <w:szCs w:val="20"/>
        </w:rPr>
        <w:t>торгов,</w:t>
      </w:r>
      <w:r w:rsidR="00940DC3">
        <w:rPr>
          <w:rFonts w:eastAsia="Times New Roman"/>
          <w:sz w:val="20"/>
          <w:szCs w:val="20"/>
        </w:rPr>
        <w:t xml:space="preserve"> </w:t>
      </w:r>
      <w:r w:rsidR="00940DC3">
        <w:rPr>
          <w:sz w:val="20"/>
          <w:szCs w:val="20"/>
        </w:rPr>
        <w:t>на</w:t>
      </w:r>
      <w:r w:rsidR="00940DC3">
        <w:rPr>
          <w:rFonts w:eastAsia="Times New Roman"/>
          <w:sz w:val="20"/>
          <w:szCs w:val="20"/>
        </w:rPr>
        <w:t xml:space="preserve"> </w:t>
      </w:r>
      <w:r w:rsidR="00940DC3">
        <w:rPr>
          <w:sz w:val="20"/>
          <w:szCs w:val="20"/>
        </w:rPr>
        <w:t>основании</w:t>
      </w:r>
      <w:r w:rsidR="00940DC3">
        <w:rPr>
          <w:rFonts w:eastAsia="Times New Roman"/>
          <w:sz w:val="20"/>
          <w:szCs w:val="20"/>
        </w:rPr>
        <w:t xml:space="preserve"> </w:t>
      </w:r>
      <w:r w:rsidR="00940DC3">
        <w:rPr>
          <w:sz w:val="20"/>
          <w:szCs w:val="20"/>
        </w:rPr>
        <w:t>протокола</w:t>
      </w:r>
      <w:r w:rsidR="00940DC3">
        <w:rPr>
          <w:rFonts w:eastAsia="Times New Roman"/>
          <w:sz w:val="20"/>
          <w:szCs w:val="20"/>
        </w:rPr>
        <w:t xml:space="preserve"> №</w:t>
      </w:r>
      <w:r w:rsidR="00940DC3">
        <w:rPr>
          <w:sz w:val="20"/>
          <w:szCs w:val="20"/>
        </w:rPr>
        <w:t>___</w:t>
      </w:r>
      <w:r w:rsidR="00940DC3">
        <w:rPr>
          <w:rFonts w:eastAsia="Times New Roman"/>
          <w:sz w:val="20"/>
          <w:szCs w:val="20"/>
        </w:rPr>
        <w:t xml:space="preserve"> </w:t>
      </w:r>
      <w:r w:rsidR="00940DC3">
        <w:rPr>
          <w:sz w:val="20"/>
          <w:szCs w:val="20"/>
        </w:rPr>
        <w:t>от</w:t>
      </w:r>
      <w:r w:rsidR="00940DC3">
        <w:rPr>
          <w:rFonts w:eastAsia="Times New Roman"/>
          <w:sz w:val="20"/>
          <w:szCs w:val="20"/>
        </w:rPr>
        <w:t xml:space="preserve"> </w:t>
      </w:r>
      <w:r w:rsidR="004B6E4D">
        <w:rPr>
          <w:sz w:val="20"/>
          <w:szCs w:val="20"/>
        </w:rPr>
        <w:t>«__</w:t>
      </w:r>
      <w:r w:rsidR="00DF1DE5">
        <w:rPr>
          <w:sz w:val="20"/>
          <w:szCs w:val="20"/>
        </w:rPr>
        <w:t>_» _</w:t>
      </w:r>
      <w:r w:rsidR="004B6E4D">
        <w:rPr>
          <w:sz w:val="20"/>
          <w:szCs w:val="20"/>
        </w:rPr>
        <w:t xml:space="preserve">_______ </w:t>
      </w:r>
      <w:r w:rsidR="005E46B5">
        <w:rPr>
          <w:sz w:val="20"/>
          <w:szCs w:val="20"/>
        </w:rPr>
        <w:t>20</w:t>
      </w:r>
      <w:r w:rsidR="00DD4EDC">
        <w:rPr>
          <w:sz w:val="20"/>
          <w:szCs w:val="20"/>
        </w:rPr>
        <w:t>23</w:t>
      </w:r>
      <w:r w:rsidR="00C65475">
        <w:rPr>
          <w:sz w:val="20"/>
          <w:szCs w:val="20"/>
        </w:rPr>
        <w:t xml:space="preserve"> </w:t>
      </w:r>
      <w:r w:rsidR="00940DC3">
        <w:rPr>
          <w:sz w:val="20"/>
          <w:szCs w:val="20"/>
        </w:rPr>
        <w:t>г.,</w:t>
      </w:r>
      <w:r w:rsidR="00940DC3">
        <w:rPr>
          <w:rFonts w:eastAsia="Times New Roman"/>
          <w:sz w:val="20"/>
          <w:szCs w:val="20"/>
        </w:rPr>
        <w:t xml:space="preserve"> </w:t>
      </w:r>
      <w:r w:rsidR="00940DC3">
        <w:rPr>
          <w:sz w:val="20"/>
          <w:szCs w:val="20"/>
        </w:rPr>
        <w:t>Продавец</w:t>
      </w:r>
      <w:r w:rsidR="00940DC3">
        <w:rPr>
          <w:rFonts w:eastAsia="Times New Roman"/>
          <w:sz w:val="20"/>
          <w:szCs w:val="20"/>
        </w:rPr>
        <w:t xml:space="preserve"> </w:t>
      </w:r>
      <w:r w:rsidR="005E46B5">
        <w:rPr>
          <w:sz w:val="20"/>
          <w:szCs w:val="20"/>
        </w:rPr>
        <w:t>уступает</w:t>
      </w:r>
      <w:r w:rsidR="00940DC3" w:rsidRPr="009237D6">
        <w:rPr>
          <w:rFonts w:eastAsia="Times New Roman"/>
          <w:sz w:val="20"/>
          <w:szCs w:val="20"/>
        </w:rPr>
        <w:t xml:space="preserve"> </w:t>
      </w:r>
      <w:r w:rsidR="00940DC3" w:rsidRPr="009237D6">
        <w:rPr>
          <w:sz w:val="20"/>
          <w:szCs w:val="20"/>
        </w:rPr>
        <w:t>Покупателю</w:t>
      </w:r>
      <w:r w:rsidR="00940DC3" w:rsidRPr="009237D6">
        <w:rPr>
          <w:rFonts w:eastAsia="Times New Roman"/>
          <w:sz w:val="20"/>
          <w:szCs w:val="20"/>
        </w:rPr>
        <w:t xml:space="preserve"> </w:t>
      </w:r>
      <w:r w:rsidR="00940DC3" w:rsidRPr="009237D6">
        <w:rPr>
          <w:sz w:val="20"/>
          <w:szCs w:val="20"/>
        </w:rPr>
        <w:t>следующее</w:t>
      </w:r>
      <w:r w:rsidR="00940DC3" w:rsidRPr="009237D6">
        <w:rPr>
          <w:rFonts w:eastAsia="Times New Roman"/>
          <w:sz w:val="20"/>
          <w:szCs w:val="20"/>
        </w:rPr>
        <w:t xml:space="preserve"> </w:t>
      </w:r>
      <w:r w:rsidR="005E46B5">
        <w:rPr>
          <w:sz w:val="20"/>
          <w:szCs w:val="20"/>
        </w:rPr>
        <w:t>право требования</w:t>
      </w:r>
      <w:r w:rsidR="00940DC3" w:rsidRPr="009237D6">
        <w:rPr>
          <w:sz w:val="20"/>
          <w:szCs w:val="20"/>
        </w:rPr>
        <w:t>:</w:t>
      </w:r>
      <w:r w:rsidR="00940DC3" w:rsidRPr="009237D6">
        <w:rPr>
          <w:rFonts w:eastAsia="Times New Roman"/>
          <w:sz w:val="20"/>
          <w:szCs w:val="20"/>
        </w:rPr>
        <w:t xml:space="preserve"> </w:t>
      </w:r>
    </w:p>
    <w:p w14:paraId="2ADB59CF" w14:textId="77777777" w:rsidR="005E46B5" w:rsidRDefault="00464BFC" w:rsidP="00CF60C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b/>
        </w:rPr>
      </w:pPr>
      <w:r w:rsidRPr="00CF60CA">
        <w:rPr>
          <w:rFonts w:ascii="Times New Roman" w:hAnsi="Times New Roman" w:cs="Times New Roman"/>
          <w:b/>
        </w:rPr>
        <w:t xml:space="preserve">         </w:t>
      </w:r>
    </w:p>
    <w:p w14:paraId="3C1124C1" w14:textId="438C1420" w:rsidR="00CF60CA" w:rsidRDefault="003B17E2" w:rsidP="00270075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b/>
        </w:rPr>
      </w:pPr>
      <w:r w:rsidRPr="00CF60CA">
        <w:rPr>
          <w:rFonts w:ascii="Times New Roman" w:hAnsi="Times New Roman" w:cs="Times New Roman"/>
          <w:b/>
        </w:rPr>
        <w:t>Лот №</w:t>
      </w:r>
      <w:r w:rsidR="005E46B5">
        <w:rPr>
          <w:rFonts w:ascii="Times New Roman" w:hAnsi="Times New Roman" w:cs="Times New Roman"/>
          <w:b/>
        </w:rPr>
        <w:t xml:space="preserve"> </w:t>
      </w:r>
      <w:r w:rsidR="00C72694">
        <w:rPr>
          <w:rFonts w:ascii="Times New Roman" w:hAnsi="Times New Roman" w:cs="Times New Roman"/>
          <w:b/>
        </w:rPr>
        <w:t>2</w:t>
      </w:r>
      <w:r w:rsidR="00464BFC" w:rsidRPr="00CF60CA">
        <w:rPr>
          <w:rFonts w:ascii="Times New Roman" w:hAnsi="Times New Roman" w:cs="Times New Roman"/>
          <w:b/>
        </w:rPr>
        <w:t>:</w:t>
      </w:r>
    </w:p>
    <w:p w14:paraId="78BBCFAF" w14:textId="77777777" w:rsidR="001D121F" w:rsidRPr="00CF60CA" w:rsidRDefault="001D121F" w:rsidP="00CF60C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  <w:gridCol w:w="5386"/>
      </w:tblGrid>
      <w:tr w:rsidR="00464B2C" w14:paraId="44671175" w14:textId="77777777" w:rsidTr="005E46B5">
        <w:trPr>
          <w:trHeight w:val="239"/>
        </w:trPr>
        <w:tc>
          <w:tcPr>
            <w:tcW w:w="4253" w:type="dxa"/>
          </w:tcPr>
          <w:p w14:paraId="581B6907" w14:textId="77777777" w:rsidR="00464B2C" w:rsidRPr="001D121F" w:rsidRDefault="001D121F" w:rsidP="001D121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D121F">
              <w:rPr>
                <w:rFonts w:eastAsia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386" w:type="dxa"/>
          </w:tcPr>
          <w:p w14:paraId="2E992682" w14:textId="77777777" w:rsidR="00464B2C" w:rsidRPr="001D121F" w:rsidRDefault="001D121F" w:rsidP="001D121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1D121F">
              <w:rPr>
                <w:b/>
                <w:color w:val="000000"/>
                <w:sz w:val="20"/>
                <w:szCs w:val="20"/>
              </w:rPr>
              <w:t>Х</w:t>
            </w:r>
            <w:r w:rsidR="007B5300">
              <w:rPr>
                <w:b/>
                <w:color w:val="000000"/>
                <w:sz w:val="20"/>
                <w:szCs w:val="20"/>
              </w:rPr>
              <w:t>а</w:t>
            </w:r>
            <w:r w:rsidRPr="001D121F">
              <w:rPr>
                <w:b/>
                <w:color w:val="000000"/>
                <w:sz w:val="20"/>
                <w:szCs w:val="20"/>
              </w:rPr>
              <w:t>рактеристика</w:t>
            </w:r>
          </w:p>
        </w:tc>
      </w:tr>
      <w:tr w:rsidR="001D121F" w14:paraId="1F495CAD" w14:textId="77777777" w:rsidTr="005E46B5">
        <w:trPr>
          <w:trHeight w:val="504"/>
        </w:trPr>
        <w:tc>
          <w:tcPr>
            <w:tcW w:w="4253" w:type="dxa"/>
          </w:tcPr>
          <w:p w14:paraId="4115933D" w14:textId="57696D60" w:rsidR="001D121F" w:rsidRPr="00A53595" w:rsidRDefault="00DD4EDC" w:rsidP="005E46B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DD4EDC">
              <w:rPr>
                <w:rFonts w:eastAsia="Times New Roman"/>
                <w:sz w:val="20"/>
                <w:szCs w:val="20"/>
                <w:lang w:eastAsia="ru-RU"/>
              </w:rPr>
              <w:t>Право требования к «Уорлд Бест Трейд ЛТД» по заявлению о признании недействительной сделкой  передачу должником (ООО «СЕРВИС ЛАЙН») в адрес Компании «Уорлд Бест Трейд ЛТД» простого дисконтного векселя: вексель ПАО Сбербанк № 0273094 номинальной стоимостью 5 322 900 (пять миллионов триста двадцать две тысячи девятьсот) руб., дата изготовления: 20.04.2017 г. - в счет оплаты по договору цессии от 29 марта 2017 г. №17/07, заключенному между Компанией «Уорлд Бест Трейд ЛТД» и ООО «СЕРВИС ЛАЙН»</w:t>
            </w:r>
          </w:p>
        </w:tc>
        <w:tc>
          <w:tcPr>
            <w:tcW w:w="5386" w:type="dxa"/>
          </w:tcPr>
          <w:p w14:paraId="649E12F0" w14:textId="4D22EB63" w:rsidR="005E46B5" w:rsidRPr="00A53595" w:rsidRDefault="005E46B5" w:rsidP="00DD4EDC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размер права требования: </w:t>
            </w:r>
            <w:r w:rsidR="00DD4EDC">
              <w:rPr>
                <w:color w:val="000000"/>
                <w:sz w:val="20"/>
                <w:szCs w:val="20"/>
              </w:rPr>
              <w:t>5</w:t>
            </w:r>
            <w:r w:rsidRPr="005E46B5">
              <w:rPr>
                <w:color w:val="000000"/>
                <w:sz w:val="20"/>
                <w:szCs w:val="20"/>
              </w:rPr>
              <w:t xml:space="preserve"> </w:t>
            </w:r>
            <w:r w:rsidR="00DD4EDC">
              <w:rPr>
                <w:color w:val="000000"/>
                <w:sz w:val="20"/>
                <w:szCs w:val="20"/>
              </w:rPr>
              <w:t>322</w:t>
            </w:r>
            <w:r w:rsidRPr="005E46B5">
              <w:rPr>
                <w:color w:val="000000"/>
                <w:sz w:val="20"/>
                <w:szCs w:val="20"/>
              </w:rPr>
              <w:t xml:space="preserve"> </w:t>
            </w:r>
            <w:r w:rsidR="00DD4EDC">
              <w:rPr>
                <w:color w:val="000000"/>
                <w:sz w:val="20"/>
                <w:szCs w:val="20"/>
              </w:rPr>
              <w:t>900</w:t>
            </w:r>
            <w:r w:rsidRPr="005E46B5">
              <w:rPr>
                <w:color w:val="000000"/>
                <w:sz w:val="20"/>
                <w:szCs w:val="20"/>
              </w:rPr>
              <w:t>,</w:t>
            </w:r>
            <w:r w:rsidR="00DD4EDC">
              <w:rPr>
                <w:color w:val="000000"/>
                <w:sz w:val="20"/>
                <w:szCs w:val="20"/>
              </w:rPr>
              <w:t>0</w:t>
            </w:r>
            <w:r w:rsidRPr="005E46B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 xml:space="preserve"> руб.</w:t>
            </w:r>
          </w:p>
        </w:tc>
      </w:tr>
    </w:tbl>
    <w:p w14:paraId="5C752A5E" w14:textId="77777777" w:rsidR="00CF60CA" w:rsidRPr="004B709E" w:rsidRDefault="004B709E" w:rsidP="004B709E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</w:p>
    <w:p w14:paraId="15E749F8" w14:textId="79D6C97D" w:rsidR="00940DC3" w:rsidRDefault="00464BFC" w:rsidP="00464BFC">
      <w:pPr>
        <w:ind w:firstLine="0"/>
        <w:rPr>
          <w:sz w:val="20"/>
          <w:szCs w:val="20"/>
        </w:rPr>
      </w:pPr>
      <w:r>
        <w:rPr>
          <w:rFonts w:eastAsia="Arial"/>
          <w:sz w:val="16"/>
          <w:szCs w:val="16"/>
        </w:rPr>
        <w:t xml:space="preserve">            </w:t>
      </w:r>
      <w:r w:rsidR="00940DC3">
        <w:rPr>
          <w:rFonts w:eastAsia="Arial"/>
          <w:sz w:val="16"/>
          <w:szCs w:val="16"/>
        </w:rPr>
        <w:t xml:space="preserve"> </w:t>
      </w:r>
      <w:r w:rsidR="00940DC3" w:rsidRPr="001023EF">
        <w:rPr>
          <w:sz w:val="20"/>
          <w:szCs w:val="20"/>
        </w:rPr>
        <w:t>1.2.</w:t>
      </w:r>
      <w:r w:rsidR="00940DC3" w:rsidRPr="001023EF">
        <w:rPr>
          <w:rFonts w:eastAsia="Arial"/>
          <w:sz w:val="20"/>
          <w:szCs w:val="20"/>
        </w:rPr>
        <w:t xml:space="preserve"> </w:t>
      </w:r>
      <w:r w:rsidR="00940DC3" w:rsidRPr="001023EF">
        <w:rPr>
          <w:sz w:val="20"/>
          <w:szCs w:val="20"/>
        </w:rPr>
        <w:t xml:space="preserve">Покупатель принимает указанное </w:t>
      </w:r>
      <w:r w:rsidR="005E46B5">
        <w:rPr>
          <w:sz w:val="20"/>
          <w:szCs w:val="20"/>
        </w:rPr>
        <w:t xml:space="preserve">право требования </w:t>
      </w:r>
      <w:r w:rsidR="00940DC3" w:rsidRPr="001023EF">
        <w:rPr>
          <w:sz w:val="20"/>
          <w:szCs w:val="20"/>
        </w:rPr>
        <w:t xml:space="preserve">и обязуется уплатить за него предложенную по результатам </w:t>
      </w:r>
      <w:r w:rsidR="007C0633">
        <w:rPr>
          <w:sz w:val="20"/>
          <w:szCs w:val="20"/>
        </w:rPr>
        <w:t>публичного предложения</w:t>
      </w:r>
      <w:r w:rsidR="00940DC3" w:rsidRPr="001023EF">
        <w:rPr>
          <w:sz w:val="20"/>
          <w:szCs w:val="20"/>
        </w:rPr>
        <w:t xml:space="preserve"> цену, которая являлась окончательной в </w:t>
      </w:r>
      <w:r w:rsidR="007C0633">
        <w:rPr>
          <w:sz w:val="20"/>
          <w:szCs w:val="20"/>
        </w:rPr>
        <w:t>торгах</w:t>
      </w:r>
      <w:r w:rsidR="00940DC3" w:rsidRPr="001023EF">
        <w:rPr>
          <w:sz w:val="20"/>
          <w:szCs w:val="20"/>
        </w:rPr>
        <w:t>.</w:t>
      </w:r>
    </w:p>
    <w:p w14:paraId="650D5F32" w14:textId="77777777" w:rsidR="00C65475" w:rsidRPr="00A53595" w:rsidRDefault="00A53595" w:rsidP="00C65475">
      <w:pPr>
        <w:ind w:firstLine="0"/>
        <w:rPr>
          <w:sz w:val="20"/>
          <w:szCs w:val="20"/>
        </w:rPr>
      </w:pPr>
      <w:r>
        <w:rPr>
          <w:b/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1.3. </w:t>
      </w:r>
      <w:r w:rsidR="005E46B5">
        <w:rPr>
          <w:sz w:val="20"/>
          <w:szCs w:val="20"/>
        </w:rPr>
        <w:t>Имущественное право</w:t>
      </w:r>
      <w:r w:rsidR="00C65475" w:rsidRPr="00A53595">
        <w:rPr>
          <w:sz w:val="20"/>
          <w:szCs w:val="20"/>
        </w:rPr>
        <w:t xml:space="preserve"> принадлежит Продавцу на праве собственности. Имущество передается свободным от прав третьих лиц, не является предметом спора, под залогом и арестом не состоит и о данных обстоятельствах сторонам, на момент заключения договора, не известно.</w:t>
      </w:r>
      <w:r w:rsidR="00C65475">
        <w:rPr>
          <w:sz w:val="20"/>
          <w:szCs w:val="20"/>
        </w:rPr>
        <w:t xml:space="preserve"> Покупатель предварительно (до подачи заявки на участие в торгах) ознакомился со всеми имеющимися у Продавца документами, по</w:t>
      </w:r>
      <w:r w:rsidR="005E46B5">
        <w:rPr>
          <w:sz w:val="20"/>
          <w:szCs w:val="20"/>
        </w:rPr>
        <w:t>дтверждающими права на имущественное право</w:t>
      </w:r>
      <w:r w:rsidR="00C65475">
        <w:rPr>
          <w:sz w:val="20"/>
          <w:szCs w:val="20"/>
        </w:rPr>
        <w:t>,</w:t>
      </w:r>
      <w:r w:rsidR="005E46B5">
        <w:rPr>
          <w:sz w:val="20"/>
          <w:szCs w:val="20"/>
        </w:rPr>
        <w:t xml:space="preserve"> претензий и замечаний не имеет</w:t>
      </w:r>
      <w:r w:rsidR="00C65475">
        <w:rPr>
          <w:sz w:val="20"/>
          <w:szCs w:val="20"/>
        </w:rPr>
        <w:t>.</w:t>
      </w:r>
    </w:p>
    <w:p w14:paraId="4D09F288" w14:textId="77777777" w:rsidR="00A53595" w:rsidRPr="00A53595" w:rsidRDefault="00A53595" w:rsidP="00A53595">
      <w:pPr>
        <w:ind w:firstLine="0"/>
        <w:rPr>
          <w:sz w:val="20"/>
          <w:szCs w:val="20"/>
        </w:rPr>
      </w:pPr>
      <w:r w:rsidRPr="00A53595">
        <w:rPr>
          <w:sz w:val="20"/>
          <w:szCs w:val="20"/>
        </w:rPr>
        <w:t>.</w:t>
      </w:r>
    </w:p>
    <w:p w14:paraId="11AA1E6E" w14:textId="77777777" w:rsidR="00940DC3" w:rsidRPr="005E46B5" w:rsidRDefault="00A53595" w:rsidP="005E46B5">
      <w:pPr>
        <w:ind w:firstLine="0"/>
        <w:rPr>
          <w:sz w:val="20"/>
          <w:szCs w:val="20"/>
        </w:rPr>
      </w:pPr>
      <w:r w:rsidRPr="00A53595">
        <w:rPr>
          <w:sz w:val="20"/>
          <w:szCs w:val="20"/>
        </w:rPr>
        <w:t xml:space="preserve">      </w:t>
      </w:r>
    </w:p>
    <w:p w14:paraId="465E1F54" w14:textId="77777777" w:rsidR="00940DC3" w:rsidRDefault="00940DC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ПРАВА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И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ОБЯЗАННОСТИ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СТОРОН</w:t>
      </w:r>
    </w:p>
    <w:p w14:paraId="23E4AA4A" w14:textId="77777777" w:rsidR="00940DC3" w:rsidRDefault="00940DC3">
      <w:pPr>
        <w:pStyle w:val="HTML"/>
        <w:widowControl w:val="0"/>
        <w:numPr>
          <w:ilvl w:val="1"/>
          <w:numId w:val="3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Покупатель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обязан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своевременно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оплатить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приобретаемое</w:t>
      </w:r>
      <w:r>
        <w:rPr>
          <w:rFonts w:ascii="Times New Roman" w:eastAsia="Times New Roman" w:hAnsi="Times New Roman" w:cs="Times New Roman"/>
        </w:rPr>
        <w:t xml:space="preserve"> </w:t>
      </w:r>
      <w:r w:rsidR="005E46B5">
        <w:rPr>
          <w:rFonts w:ascii="Times New Roman" w:hAnsi="Times New Roman" w:cs="Times New Roman"/>
        </w:rPr>
        <w:t>имущественное право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соответствии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настоящим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договором.</w:t>
      </w:r>
    </w:p>
    <w:p w14:paraId="1665AB62" w14:textId="77777777" w:rsidR="00940DC3" w:rsidRDefault="00940DC3">
      <w:pPr>
        <w:pStyle w:val="HTML"/>
        <w:widowControl w:val="0"/>
        <w:numPr>
          <w:ilvl w:val="1"/>
          <w:numId w:val="3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Стороны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обязаны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течение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рабочих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дней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момента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полной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оплаты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настоящему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договору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обеспечить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передачу</w:t>
      </w:r>
      <w:r>
        <w:rPr>
          <w:rFonts w:ascii="Times New Roman" w:eastAsia="Times New Roman" w:hAnsi="Times New Roman" w:cs="Times New Roman"/>
        </w:rPr>
        <w:t xml:space="preserve"> </w:t>
      </w:r>
      <w:r w:rsidR="005E46B5">
        <w:rPr>
          <w:rFonts w:ascii="Times New Roman" w:hAnsi="Times New Roman" w:cs="Times New Roman"/>
        </w:rPr>
        <w:t>уступаемого имущественного права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Продавца</w:t>
      </w:r>
      <w:r>
        <w:rPr>
          <w:rFonts w:ascii="Times New Roman" w:eastAsia="Times New Roman" w:hAnsi="Times New Roman" w:cs="Times New Roman"/>
        </w:rPr>
        <w:t xml:space="preserve"> — </w:t>
      </w:r>
      <w:r>
        <w:rPr>
          <w:rFonts w:ascii="Times New Roman" w:hAnsi="Times New Roman" w:cs="Times New Roman"/>
        </w:rPr>
        <w:t>Покупателю</w:t>
      </w:r>
      <w:r w:rsidR="00CF60CA">
        <w:rPr>
          <w:rFonts w:ascii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оформив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акт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приема-передачи.</w:t>
      </w:r>
    </w:p>
    <w:p w14:paraId="556C818D" w14:textId="4EB7C150" w:rsidR="00940DC3" w:rsidRDefault="00940DC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</w:t>
      </w:r>
      <w:r>
        <w:rPr>
          <w:rFonts w:ascii="Times New Roman" w:eastAsia="Times New Roman" w:hAnsi="Times New Roman" w:cs="Times New Roman"/>
        </w:rPr>
        <w:t xml:space="preserve"> </w:t>
      </w:r>
      <w:r w:rsidR="005E46B5">
        <w:rPr>
          <w:rFonts w:ascii="Times New Roman" w:hAnsi="Times New Roman" w:cs="Times New Roman"/>
        </w:rPr>
        <w:t xml:space="preserve">Покупатель уведомляет </w:t>
      </w:r>
      <w:r w:rsidR="00DD4EDC" w:rsidRPr="00DD4EDC">
        <w:rPr>
          <w:rFonts w:ascii="Times New Roman" w:hAnsi="Times New Roman" w:cs="Times New Roman"/>
        </w:rPr>
        <w:t>«Уорлд Бест Трейд ЛТД»</w:t>
      </w:r>
      <w:r w:rsidR="00DD4EDC">
        <w:rPr>
          <w:rFonts w:ascii="Times New Roman" w:hAnsi="Times New Roman" w:cs="Times New Roman"/>
        </w:rPr>
        <w:t xml:space="preserve"> </w:t>
      </w:r>
      <w:r w:rsidR="005E46B5">
        <w:rPr>
          <w:rFonts w:ascii="Times New Roman" w:hAnsi="Times New Roman" w:cs="Times New Roman"/>
        </w:rPr>
        <w:t>о переходе прав требования.</w:t>
      </w:r>
      <w:r>
        <w:rPr>
          <w:rFonts w:ascii="Times New Roman" w:eastAsia="Times New Roman" w:hAnsi="Times New Roman" w:cs="Times New Roman"/>
        </w:rPr>
        <w:t xml:space="preserve"> </w:t>
      </w:r>
    </w:p>
    <w:p w14:paraId="3EB2EBD8" w14:textId="77777777" w:rsidR="00940DC3" w:rsidRDefault="00940DC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/>
        </w:rPr>
      </w:pPr>
    </w:p>
    <w:p w14:paraId="710E8D57" w14:textId="77777777" w:rsidR="00940DC3" w:rsidRDefault="00940DC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</w:pPr>
      <w:r>
        <w:rPr>
          <w:rFonts w:ascii="Times New Roman" w:hAnsi="Times New Roman" w:cs="Times New Roman"/>
          <w:b/>
        </w:rPr>
        <w:t>3.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ЦЕНА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ЗА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ИМУЩЕСТВО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И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ПОРЯДОК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РАСЧЕТОВ</w:t>
      </w:r>
    </w:p>
    <w:p w14:paraId="56513492" w14:textId="52D5C24D" w:rsidR="00940DC3" w:rsidRDefault="00940DC3">
      <w:pPr>
        <w:ind w:firstLine="600"/>
        <w:rPr>
          <w:sz w:val="20"/>
          <w:szCs w:val="20"/>
        </w:rPr>
      </w:pPr>
      <w:r>
        <w:rPr>
          <w:rFonts w:eastAsia="Courier New"/>
          <w:sz w:val="20"/>
          <w:szCs w:val="20"/>
        </w:rPr>
        <w:t>3.1.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Стоимость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Courier New"/>
          <w:sz w:val="20"/>
          <w:szCs w:val="20"/>
        </w:rPr>
        <w:t>имущества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составляет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Courier New"/>
          <w:b/>
          <w:sz w:val="20"/>
          <w:szCs w:val="20"/>
        </w:rPr>
        <w:t>_____________</w:t>
      </w:r>
      <w:r>
        <w:rPr>
          <w:rFonts w:eastAsia="Times New Roman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(</w:t>
      </w:r>
      <w:r>
        <w:rPr>
          <w:rFonts w:eastAsia="Courier New"/>
          <w:b/>
          <w:sz w:val="20"/>
          <w:szCs w:val="20"/>
        </w:rPr>
        <w:t>______________________________________)</w:t>
      </w:r>
      <w:r>
        <w:rPr>
          <w:rFonts w:eastAsia="Times New Roman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рублей</w:t>
      </w:r>
      <w:r>
        <w:rPr>
          <w:rFonts w:eastAsia="Courier New"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Указанная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цена</w:t>
      </w:r>
      <w:r w:rsidR="00CF60CA"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установлена</w:t>
      </w:r>
      <w:r w:rsidR="004B6E4D"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протоколом</w:t>
      </w:r>
      <w:r w:rsidR="004B6E4D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 xml:space="preserve">№ </w:t>
      </w:r>
      <w:r>
        <w:rPr>
          <w:sz w:val="20"/>
          <w:szCs w:val="20"/>
        </w:rPr>
        <w:t>____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от</w:t>
      </w:r>
      <w:r>
        <w:rPr>
          <w:rFonts w:eastAsia="Times New Roman"/>
          <w:sz w:val="20"/>
          <w:szCs w:val="20"/>
        </w:rPr>
        <w:t xml:space="preserve"> </w:t>
      </w:r>
      <w:r w:rsidR="004B6E4D">
        <w:rPr>
          <w:sz w:val="20"/>
          <w:szCs w:val="20"/>
        </w:rPr>
        <w:t xml:space="preserve">«___» _________ </w:t>
      </w:r>
      <w:r w:rsidR="005E46B5">
        <w:rPr>
          <w:sz w:val="20"/>
          <w:szCs w:val="20"/>
        </w:rPr>
        <w:t>20</w:t>
      </w:r>
      <w:r w:rsidR="00DD4EDC">
        <w:rPr>
          <w:sz w:val="20"/>
          <w:szCs w:val="20"/>
        </w:rPr>
        <w:t>23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г.,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является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окончательной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изменениям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не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подлежит.</w:t>
      </w:r>
    </w:p>
    <w:p w14:paraId="045AA986" w14:textId="5817E441" w:rsidR="00940DC3" w:rsidRDefault="00940DC3">
      <w:pPr>
        <w:ind w:firstLine="600"/>
        <w:rPr>
          <w:sz w:val="20"/>
          <w:szCs w:val="20"/>
        </w:rPr>
      </w:pPr>
      <w:r>
        <w:rPr>
          <w:sz w:val="20"/>
          <w:szCs w:val="20"/>
        </w:rPr>
        <w:t>3.2. Покупатель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перечисляет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сумму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окончательного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расчета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размере</w:t>
      </w:r>
      <w:r w:rsidR="00CE2F3D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b/>
          <w:sz w:val="20"/>
          <w:szCs w:val="20"/>
        </w:rPr>
        <w:t xml:space="preserve">______________________  </w:t>
      </w:r>
      <w:r>
        <w:rPr>
          <w:b/>
          <w:sz w:val="20"/>
          <w:szCs w:val="20"/>
        </w:rPr>
        <w:t>(________________________________________________)</w:t>
      </w:r>
      <w:r>
        <w:rPr>
          <w:rFonts w:eastAsia="Times New Roman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рублей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безналичной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форме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платежным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поручением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на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расчетный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счет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Продавца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течение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30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тридцати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дней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с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момента</w:t>
      </w:r>
      <w:r>
        <w:rPr>
          <w:rFonts w:eastAsia="Times New Roman"/>
          <w:sz w:val="20"/>
          <w:szCs w:val="20"/>
        </w:rPr>
        <w:t xml:space="preserve"> </w:t>
      </w:r>
      <w:r w:rsidR="00E726D2">
        <w:rPr>
          <w:sz w:val="20"/>
          <w:szCs w:val="20"/>
        </w:rPr>
        <w:t>подписания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настоящего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договора.</w:t>
      </w:r>
    </w:p>
    <w:p w14:paraId="25261D0C" w14:textId="77777777" w:rsidR="00940DC3" w:rsidRDefault="00940DC3">
      <w:pPr>
        <w:ind w:left="600" w:firstLine="0"/>
        <w:rPr>
          <w:b/>
        </w:rPr>
      </w:pPr>
    </w:p>
    <w:p w14:paraId="27E59B13" w14:textId="77777777" w:rsidR="00DD4EDC" w:rsidRDefault="00DD4ED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</w:rPr>
      </w:pPr>
    </w:p>
    <w:p w14:paraId="74C2532D" w14:textId="77777777" w:rsidR="00DA1732" w:rsidRDefault="00DA173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</w:rPr>
      </w:pPr>
    </w:p>
    <w:p w14:paraId="42352502" w14:textId="53AED230" w:rsidR="00940DC3" w:rsidRDefault="00940DC3">
      <w:pPr>
        <w:pStyle w:val="ConsPlusNormal"/>
        <w:widowControl/>
        <w:ind w:firstLine="540"/>
        <w:jc w:val="center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4. ВОЗНИКНОВЕНИЕ ПРАВА СОБСТВЕННОСТИ</w:t>
      </w:r>
    </w:p>
    <w:p w14:paraId="0BD99ACA" w14:textId="290D0980" w:rsidR="00940DC3" w:rsidRDefault="000C1F5F" w:rsidP="000C1F5F">
      <w:pPr>
        <w:pStyle w:val="ConsPlusNormal"/>
        <w:ind w:firstLine="567"/>
        <w:jc w:val="both"/>
        <w:rPr>
          <w:rFonts w:ascii="Times New Roman" w:eastAsia="Courier New" w:hAnsi="Times New Roman" w:cs="Times New Roman"/>
        </w:rPr>
      </w:pPr>
      <w:r>
        <w:rPr>
          <w:rFonts w:ascii="Times New Roman" w:eastAsia="Courier New" w:hAnsi="Times New Roman" w:cs="Times New Roman"/>
        </w:rPr>
        <w:t xml:space="preserve">4.1 </w:t>
      </w:r>
      <w:r w:rsidR="00940DC3">
        <w:rPr>
          <w:rFonts w:ascii="Times New Roman" w:eastAsia="Courier New" w:hAnsi="Times New Roman" w:cs="Times New Roman"/>
        </w:rPr>
        <w:t>Продавец</w:t>
      </w:r>
      <w:r w:rsidR="00940DC3">
        <w:rPr>
          <w:rFonts w:ascii="Times New Roman" w:hAnsi="Times New Roman" w:cs="Times New Roman"/>
        </w:rPr>
        <w:t xml:space="preserve"> обязуется не позднее </w:t>
      </w:r>
      <w:r w:rsidR="00940DC3">
        <w:rPr>
          <w:rFonts w:ascii="Times New Roman" w:eastAsia="Courier New" w:hAnsi="Times New Roman" w:cs="Times New Roman"/>
        </w:rPr>
        <w:t>пяти</w:t>
      </w:r>
      <w:r w:rsidR="00940DC3">
        <w:rPr>
          <w:rFonts w:ascii="Times New Roman" w:hAnsi="Times New Roman" w:cs="Times New Roman"/>
        </w:rPr>
        <w:t xml:space="preserve"> дней с момента полной оплаты по настоящему договору передать Покупателю п</w:t>
      </w:r>
      <w:r w:rsidR="005E46B5">
        <w:rPr>
          <w:rFonts w:ascii="Times New Roman" w:hAnsi="Times New Roman" w:cs="Times New Roman"/>
        </w:rPr>
        <w:t>о акту приема-передачи имущественное право</w:t>
      </w:r>
      <w:r w:rsidR="00940DC3">
        <w:rPr>
          <w:rFonts w:ascii="Times New Roman" w:eastAsia="Courier New" w:hAnsi="Times New Roman" w:cs="Times New Roman"/>
        </w:rPr>
        <w:t>.</w:t>
      </w:r>
    </w:p>
    <w:p w14:paraId="361401CA" w14:textId="77777777" w:rsidR="00940DC3" w:rsidRDefault="00940DC3" w:rsidP="001D121F">
      <w:pPr>
        <w:pStyle w:val="ConsPlusNormal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Courier New" w:hAnsi="Times New Roman" w:cs="Times New Roman"/>
        </w:rPr>
        <w:t>4.2.</w:t>
      </w:r>
      <w:r>
        <w:rPr>
          <w:rFonts w:ascii="Times New Roman" w:hAnsi="Times New Roman" w:cs="Times New Roman"/>
        </w:rPr>
        <w:t xml:space="preserve"> </w:t>
      </w:r>
      <w:r w:rsidR="001D121F">
        <w:rPr>
          <w:rFonts w:ascii="Times New Roman" w:eastAsia="Courier New" w:hAnsi="Times New Roman" w:cs="Times New Roman"/>
        </w:rPr>
        <w:t>Право</w:t>
      </w:r>
      <w:r w:rsidR="001D121F">
        <w:rPr>
          <w:rFonts w:ascii="Times New Roman" w:hAnsi="Times New Roman" w:cs="Times New Roman"/>
        </w:rPr>
        <w:t xml:space="preserve"> собствен</w:t>
      </w:r>
      <w:r w:rsidR="005E46B5">
        <w:rPr>
          <w:rFonts w:ascii="Times New Roman" w:hAnsi="Times New Roman" w:cs="Times New Roman"/>
        </w:rPr>
        <w:t>ности на приобрета</w:t>
      </w:r>
      <w:bookmarkStart w:id="0" w:name="_GoBack"/>
      <w:bookmarkEnd w:id="0"/>
      <w:r w:rsidR="005E46B5">
        <w:rPr>
          <w:rFonts w:ascii="Times New Roman" w:hAnsi="Times New Roman" w:cs="Times New Roman"/>
        </w:rPr>
        <w:t>емое имущественное право</w:t>
      </w:r>
      <w:r w:rsidR="001D121F">
        <w:rPr>
          <w:rFonts w:ascii="Times New Roman" w:hAnsi="Times New Roman" w:cs="Times New Roman"/>
        </w:rPr>
        <w:t xml:space="preserve"> возникает у Покупателя с момента полной оплаты по договору </w:t>
      </w:r>
      <w:r w:rsidR="001D121F">
        <w:rPr>
          <w:rFonts w:ascii="Times New Roman" w:eastAsia="Courier New" w:hAnsi="Times New Roman" w:cs="Times New Roman"/>
        </w:rPr>
        <w:t>и</w:t>
      </w:r>
      <w:r w:rsidR="001D121F">
        <w:rPr>
          <w:rFonts w:ascii="Times New Roman" w:hAnsi="Times New Roman" w:cs="Times New Roman"/>
        </w:rPr>
        <w:t xml:space="preserve"> подписания акта приема-передачи</w:t>
      </w:r>
      <w:r w:rsidR="00BA071F">
        <w:rPr>
          <w:rFonts w:ascii="Times New Roman" w:hAnsi="Times New Roman" w:cs="Times New Roman"/>
        </w:rPr>
        <w:t>.</w:t>
      </w:r>
    </w:p>
    <w:p w14:paraId="38956405" w14:textId="77777777" w:rsidR="00940DC3" w:rsidRDefault="00940DC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14:paraId="562AF226" w14:textId="77777777" w:rsidR="00940DC3" w:rsidRDefault="00940DC3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5. ОТВЕТСТВЕННОСТЬ СТОРОН</w:t>
      </w:r>
    </w:p>
    <w:p w14:paraId="48988FF1" w14:textId="77777777" w:rsidR="00940DC3" w:rsidRDefault="00940DC3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5.1. В случае неисполнения или ненадлежащего исполнения принятых на себя обязательств виновная сторона возмещает другой стороне причиненные убытки в полном объеме. </w:t>
      </w:r>
    </w:p>
    <w:p w14:paraId="1FD6FF39" w14:textId="77777777" w:rsidR="00940DC3" w:rsidRDefault="00940DC3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 В случае неисполнения Покупателем условий п. 3.2. настоящего договора договор расторгается в одностороннем порядке автоматически</w:t>
      </w:r>
      <w:r w:rsidR="004505E5">
        <w:rPr>
          <w:rFonts w:ascii="Times New Roman" w:hAnsi="Times New Roman" w:cs="Times New Roman"/>
        </w:rPr>
        <w:t>.</w:t>
      </w:r>
    </w:p>
    <w:p w14:paraId="1609EC0D" w14:textId="77777777" w:rsidR="00940DC3" w:rsidRDefault="00940DC3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</w:rPr>
        <w:t>Ответственность сторон, не предусмотренная настоящим договором, определяется в соответствии с действующим законодательством РФ.</w:t>
      </w:r>
    </w:p>
    <w:p w14:paraId="15B166FF" w14:textId="77777777" w:rsidR="00940DC3" w:rsidRDefault="00940DC3">
      <w:pPr>
        <w:ind w:firstLine="567"/>
      </w:pPr>
    </w:p>
    <w:p w14:paraId="51C907EC" w14:textId="77777777" w:rsidR="00940DC3" w:rsidRDefault="00940DC3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6. ИЗМЕНЕНИЕ УСЛОВИЙ И РАСТОРЖЕНИЕ ДОГОВОРА</w:t>
      </w:r>
    </w:p>
    <w:p w14:paraId="2841C6EC" w14:textId="77777777" w:rsidR="00940DC3" w:rsidRDefault="00940DC3">
      <w:pPr>
        <w:pStyle w:val="ConsPlusNormal"/>
        <w:widowControl/>
        <w:numPr>
          <w:ilvl w:val="1"/>
          <w:numId w:val="2"/>
        </w:numPr>
        <w:ind w:left="0" w:firstLine="5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Изменение условий договора осуществляется по взаимному согласию сторон, оформляется в письменной форме, подписывается сторонами или их уполномоченными представителями.</w:t>
      </w:r>
    </w:p>
    <w:p w14:paraId="7E790B92" w14:textId="77777777" w:rsidR="00940DC3" w:rsidRDefault="00940DC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14:paraId="04BDD6F4" w14:textId="77777777" w:rsidR="00940DC3" w:rsidRDefault="00940DC3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7. ПОРЯДОК РАЗРЕШЕНИЯ СПОРОВ</w:t>
      </w:r>
    </w:p>
    <w:p w14:paraId="01EC0C50" w14:textId="77777777" w:rsidR="00940DC3" w:rsidRDefault="00940DC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7.1. Споры сторон по настоящему договору подлежат рассмотрению</w:t>
      </w:r>
      <w:r w:rsidR="00CF60CA">
        <w:rPr>
          <w:rFonts w:ascii="Times New Roman" w:hAnsi="Times New Roman" w:cs="Times New Roman"/>
        </w:rPr>
        <w:t xml:space="preserve"> в </w:t>
      </w:r>
      <w:r w:rsidR="005E46B5">
        <w:rPr>
          <w:rFonts w:ascii="Times New Roman" w:hAnsi="Times New Roman" w:cs="Times New Roman"/>
        </w:rPr>
        <w:t>суде по правилам процессуального законодательства РФ.</w:t>
      </w:r>
    </w:p>
    <w:p w14:paraId="57A0F8FB" w14:textId="77777777" w:rsidR="00CF60CA" w:rsidRDefault="00CF60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14:paraId="557C9D8F" w14:textId="77777777" w:rsidR="00940DC3" w:rsidRDefault="00940DC3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8. ЗАКЛЮЧИТЕЛЬНЫЕ ПОЛОЖЕНИЯ</w:t>
      </w:r>
    </w:p>
    <w:p w14:paraId="28B568C4" w14:textId="77777777" w:rsidR="00940DC3" w:rsidRDefault="00940DC3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8.1. Настоящий договор вступает в силу с момента его заключения и действует до момента полного исполнения сторонами принятых на себя обязательств.</w:t>
      </w:r>
    </w:p>
    <w:p w14:paraId="5280FDAB" w14:textId="77777777" w:rsidR="00940DC3" w:rsidRDefault="00940DC3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8.2. Все приложения и дополнения к договору, подписанные сторонами, являются его неотъемлемой частью.</w:t>
      </w:r>
    </w:p>
    <w:p w14:paraId="39907A7D" w14:textId="77777777" w:rsidR="00940DC3" w:rsidRDefault="00940D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8.3. </w:t>
      </w:r>
      <w:r w:rsidR="001D121F">
        <w:rPr>
          <w:rFonts w:ascii="Times New Roman" w:hAnsi="Times New Roman" w:cs="Times New Roman"/>
        </w:rPr>
        <w:t>Настоящий договор составлен в двух экземплярах, имеющих одинаковую юридическую силу, один экземпляр выдается Продавцу, второй экземпляр Покупателю.</w:t>
      </w:r>
    </w:p>
    <w:p w14:paraId="76B7E06D" w14:textId="77777777" w:rsidR="00940DC3" w:rsidRDefault="00940DC3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14:paraId="0729BFB2" w14:textId="77777777" w:rsidR="00940DC3" w:rsidRDefault="00940DC3">
      <w:pPr>
        <w:pStyle w:val="ConsPlusNonformat"/>
        <w:widowControl/>
        <w:jc w:val="center"/>
        <w:rPr>
          <w:b/>
        </w:rPr>
      </w:pPr>
      <w:r>
        <w:rPr>
          <w:rFonts w:ascii="Times New Roman" w:hAnsi="Times New Roman" w:cs="Times New Roman"/>
          <w:b/>
        </w:rPr>
        <w:t>9. РЕКВИЗИТЫ И 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08"/>
        <w:gridCol w:w="4863"/>
      </w:tblGrid>
      <w:tr w:rsidR="00A53595" w:rsidRPr="00FF7877" w14:paraId="259CB543" w14:textId="77777777" w:rsidTr="004A38EB">
        <w:tc>
          <w:tcPr>
            <w:tcW w:w="4708" w:type="dxa"/>
            <w:shd w:val="clear" w:color="auto" w:fill="auto"/>
          </w:tcPr>
          <w:p w14:paraId="67ABBA25" w14:textId="77777777" w:rsidR="00A53595" w:rsidRPr="004A38EB" w:rsidRDefault="00A53595" w:rsidP="004A38EB">
            <w:pPr>
              <w:jc w:val="center"/>
              <w:rPr>
                <w:b/>
                <w:sz w:val="22"/>
                <w:szCs w:val="22"/>
              </w:rPr>
            </w:pPr>
            <w:r w:rsidRPr="004A38EB">
              <w:rPr>
                <w:b/>
                <w:sz w:val="22"/>
                <w:szCs w:val="22"/>
              </w:rPr>
              <w:t>Продавец</w:t>
            </w:r>
          </w:p>
        </w:tc>
        <w:tc>
          <w:tcPr>
            <w:tcW w:w="4863" w:type="dxa"/>
            <w:shd w:val="clear" w:color="auto" w:fill="auto"/>
          </w:tcPr>
          <w:p w14:paraId="42111D45" w14:textId="77777777" w:rsidR="00A53595" w:rsidRPr="004A38EB" w:rsidRDefault="00A53595" w:rsidP="004A38EB">
            <w:pPr>
              <w:jc w:val="center"/>
              <w:rPr>
                <w:b/>
                <w:sz w:val="22"/>
                <w:szCs w:val="22"/>
              </w:rPr>
            </w:pPr>
            <w:r w:rsidRPr="004A38EB">
              <w:rPr>
                <w:b/>
                <w:sz w:val="22"/>
                <w:szCs w:val="22"/>
              </w:rPr>
              <w:t>Покупатель</w:t>
            </w:r>
          </w:p>
        </w:tc>
      </w:tr>
      <w:tr w:rsidR="00DD4EDC" w:rsidRPr="00FF7877" w14:paraId="02E63C97" w14:textId="77777777" w:rsidTr="004A38EB">
        <w:tc>
          <w:tcPr>
            <w:tcW w:w="4708" w:type="dxa"/>
            <w:shd w:val="clear" w:color="auto" w:fill="auto"/>
          </w:tcPr>
          <w:p w14:paraId="2F9B7177" w14:textId="77777777" w:rsidR="00DD4EDC" w:rsidRDefault="00DD4EDC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492"/>
            </w:tblGrid>
            <w:tr w:rsidR="00DD4EDC" w:rsidRPr="003720B1" w14:paraId="7D2F29D6" w14:textId="77777777" w:rsidTr="00DD4EDC">
              <w:tc>
                <w:tcPr>
                  <w:tcW w:w="4492" w:type="dxa"/>
                  <w:shd w:val="clear" w:color="auto" w:fill="auto"/>
                </w:tcPr>
                <w:p w14:paraId="5156DE5A" w14:textId="77777777" w:rsidR="00DD4EDC" w:rsidRPr="003720B1" w:rsidRDefault="00DD4EDC" w:rsidP="00562FC3">
                  <w:pPr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3720B1">
                    <w:rPr>
                      <w:sz w:val="22"/>
                      <w:szCs w:val="22"/>
                    </w:rPr>
                    <w:t>ООО «СЕРВИС ЛАЙН»</w:t>
                  </w:r>
                </w:p>
                <w:p w14:paraId="0C9CF9FE" w14:textId="77777777" w:rsidR="00DD4EDC" w:rsidRPr="003720B1" w:rsidRDefault="00DD4EDC" w:rsidP="00DD4EDC">
                  <w:pPr>
                    <w:ind w:firstLine="0"/>
                    <w:rPr>
                      <w:sz w:val="22"/>
                      <w:szCs w:val="22"/>
                    </w:rPr>
                  </w:pPr>
                  <w:r w:rsidRPr="003720B1">
                    <w:rPr>
                      <w:sz w:val="22"/>
                      <w:szCs w:val="22"/>
                    </w:rPr>
                    <w:t>ОГРН 1027715006550, ИНН 7715349378</w:t>
                  </w:r>
                  <w:r w:rsidRPr="003720B1">
                    <w:rPr>
                      <w:sz w:val="22"/>
                      <w:szCs w:val="22"/>
                    </w:rPr>
                    <w:br/>
                    <w:t>место нахождения: 125009, ГОРОД МОСКВА, УЛИЦА ТВЕРСКАЯ, ДОМ 30/2, СТРОЕНИЕ 1, ПОМЕЩЕНИЕ V.</w:t>
                  </w:r>
                </w:p>
              </w:tc>
            </w:tr>
            <w:tr w:rsidR="00DD4EDC" w:rsidRPr="003720B1" w14:paraId="625FDEDE" w14:textId="77777777" w:rsidTr="00DD4EDC">
              <w:tc>
                <w:tcPr>
                  <w:tcW w:w="4492" w:type="dxa"/>
                  <w:shd w:val="clear" w:color="auto" w:fill="auto"/>
                </w:tcPr>
                <w:p w14:paraId="1564E929" w14:textId="77777777" w:rsidR="00DD4EDC" w:rsidRPr="003720B1" w:rsidRDefault="00DD4EDC" w:rsidP="00DD4EDC">
                  <w:pPr>
                    <w:ind w:firstLine="0"/>
                    <w:rPr>
                      <w:sz w:val="22"/>
                      <w:szCs w:val="22"/>
                    </w:rPr>
                  </w:pPr>
                  <w:r w:rsidRPr="003720B1">
                    <w:rPr>
                      <w:sz w:val="22"/>
                      <w:szCs w:val="22"/>
                    </w:rPr>
                    <w:t>Адрес конкурсного управляющего: 115419, г. Москва, ул. Шаболовка, д. 34, стр. 5.</w:t>
                  </w:r>
                </w:p>
                <w:p w14:paraId="5B518B75" w14:textId="77777777" w:rsidR="00DD4EDC" w:rsidRPr="003720B1" w:rsidRDefault="00DD4EDC" w:rsidP="00DD4EDC">
                  <w:pPr>
                    <w:ind w:firstLine="0"/>
                    <w:rPr>
                      <w:sz w:val="22"/>
                      <w:szCs w:val="22"/>
                    </w:rPr>
                  </w:pPr>
                  <w:r w:rsidRPr="003720B1">
                    <w:rPr>
                      <w:sz w:val="22"/>
                      <w:szCs w:val="22"/>
                    </w:rPr>
                    <w:t>эл. адрес: ponomarenko_alexander@</w:t>
                  </w:r>
                  <w:r w:rsidRPr="003720B1">
                    <w:rPr>
                      <w:sz w:val="22"/>
                      <w:szCs w:val="22"/>
                      <w:lang w:val="en-US"/>
                    </w:rPr>
                    <w:t>mail</w:t>
                  </w:r>
                  <w:r w:rsidRPr="003720B1">
                    <w:rPr>
                      <w:sz w:val="22"/>
                      <w:szCs w:val="22"/>
                    </w:rPr>
                    <w:t>.</w:t>
                  </w:r>
                  <w:r w:rsidRPr="003720B1">
                    <w:rPr>
                      <w:sz w:val="22"/>
                      <w:szCs w:val="22"/>
                      <w:lang w:val="en-US"/>
                    </w:rPr>
                    <w:t>ru</w:t>
                  </w:r>
                </w:p>
              </w:tc>
            </w:tr>
            <w:tr w:rsidR="00DD4EDC" w:rsidRPr="003720B1" w14:paraId="7E0ECC92" w14:textId="77777777" w:rsidTr="00DD4EDC">
              <w:tc>
                <w:tcPr>
                  <w:tcW w:w="4492" w:type="dxa"/>
                  <w:shd w:val="clear" w:color="auto" w:fill="auto"/>
                </w:tcPr>
                <w:p w14:paraId="12F5E2E9" w14:textId="77777777" w:rsidR="00DD4EDC" w:rsidRPr="003720B1" w:rsidRDefault="00DD4EDC" w:rsidP="00DD4EDC">
                  <w:pPr>
                    <w:ind w:firstLine="0"/>
                    <w:rPr>
                      <w:sz w:val="22"/>
                      <w:szCs w:val="22"/>
                    </w:rPr>
                  </w:pPr>
                  <w:r w:rsidRPr="003720B1">
                    <w:rPr>
                      <w:sz w:val="22"/>
                      <w:szCs w:val="22"/>
                    </w:rPr>
                    <w:t>Банковские реквизиты:</w:t>
                  </w:r>
                </w:p>
              </w:tc>
            </w:tr>
            <w:tr w:rsidR="00DD4EDC" w:rsidRPr="003720B1" w14:paraId="0640736F" w14:textId="77777777" w:rsidTr="00DD4EDC">
              <w:tc>
                <w:tcPr>
                  <w:tcW w:w="4492" w:type="dxa"/>
                  <w:shd w:val="clear" w:color="auto" w:fill="auto"/>
                </w:tcPr>
                <w:p w14:paraId="18CB0BA1" w14:textId="77777777" w:rsidR="00DD4EDC" w:rsidRPr="003720B1" w:rsidRDefault="00DD4EDC" w:rsidP="00DD4EDC">
                  <w:pPr>
                    <w:ind w:firstLine="0"/>
                    <w:rPr>
                      <w:sz w:val="22"/>
                      <w:szCs w:val="22"/>
                    </w:rPr>
                  </w:pPr>
                  <w:r w:rsidRPr="003720B1">
                    <w:rPr>
                      <w:sz w:val="22"/>
                      <w:szCs w:val="22"/>
                    </w:rPr>
                    <w:t>Счет № 40702810000030000336 в ООО МИБ «ДАЛЕНА» БИК 044525371 к/с 30101810845250000371.</w:t>
                  </w:r>
                </w:p>
                <w:p w14:paraId="4089EC71" w14:textId="77777777" w:rsidR="00DD4EDC" w:rsidRPr="003720B1" w:rsidRDefault="00DD4EDC" w:rsidP="00DD4EDC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1A2D26D0" w14:textId="1827FE63" w:rsidR="00DD4EDC" w:rsidRPr="004A38EB" w:rsidRDefault="00DD4EDC" w:rsidP="00DD4EDC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4863" w:type="dxa"/>
            <w:shd w:val="clear" w:color="auto" w:fill="auto"/>
          </w:tcPr>
          <w:p w14:paraId="5136B08F" w14:textId="77777777" w:rsidR="00DD4EDC" w:rsidRPr="004A38EB" w:rsidRDefault="00DD4EDC" w:rsidP="00DD4EDC">
            <w:pPr>
              <w:rPr>
                <w:sz w:val="22"/>
                <w:szCs w:val="22"/>
              </w:rPr>
            </w:pPr>
          </w:p>
          <w:p w14:paraId="3A20443A" w14:textId="77777777" w:rsidR="00DD4EDC" w:rsidRPr="004A38EB" w:rsidRDefault="00DD4EDC" w:rsidP="00DD4EDC">
            <w:pPr>
              <w:rPr>
                <w:sz w:val="22"/>
                <w:szCs w:val="22"/>
              </w:rPr>
            </w:pPr>
          </w:p>
        </w:tc>
      </w:tr>
      <w:tr w:rsidR="00A53595" w:rsidRPr="00FF7877" w14:paraId="07C23DB7" w14:textId="77777777" w:rsidTr="004A38EB">
        <w:tc>
          <w:tcPr>
            <w:tcW w:w="4708" w:type="dxa"/>
            <w:shd w:val="clear" w:color="auto" w:fill="auto"/>
          </w:tcPr>
          <w:p w14:paraId="6530AC2E" w14:textId="77777777" w:rsidR="00A53595" w:rsidRPr="004A38EB" w:rsidRDefault="00A53595" w:rsidP="00DD4EDC">
            <w:pPr>
              <w:ind w:firstLine="0"/>
              <w:rPr>
                <w:sz w:val="22"/>
                <w:szCs w:val="22"/>
              </w:rPr>
            </w:pPr>
          </w:p>
          <w:p w14:paraId="174A5B72" w14:textId="77777777" w:rsidR="00A53595" w:rsidRPr="004A38EB" w:rsidRDefault="00A53595" w:rsidP="00200008">
            <w:pPr>
              <w:rPr>
                <w:sz w:val="22"/>
                <w:szCs w:val="22"/>
              </w:rPr>
            </w:pPr>
            <w:r w:rsidRPr="004A38EB">
              <w:rPr>
                <w:sz w:val="22"/>
                <w:szCs w:val="22"/>
              </w:rPr>
              <w:t>______________________________</w:t>
            </w:r>
          </w:p>
          <w:p w14:paraId="1AA2EC1F" w14:textId="77777777" w:rsidR="00A53595" w:rsidRPr="004A38EB" w:rsidRDefault="00A53595" w:rsidP="00200008">
            <w:pPr>
              <w:rPr>
                <w:sz w:val="22"/>
                <w:szCs w:val="22"/>
              </w:rPr>
            </w:pPr>
            <w:r w:rsidRPr="004A38EB">
              <w:rPr>
                <w:sz w:val="22"/>
                <w:szCs w:val="22"/>
              </w:rPr>
              <w:t xml:space="preserve">              (М. П., подпись КУ)</w:t>
            </w:r>
          </w:p>
          <w:p w14:paraId="77493494" w14:textId="77777777" w:rsidR="00A53595" w:rsidRPr="004A38EB" w:rsidRDefault="00A53595" w:rsidP="00200008">
            <w:pPr>
              <w:rPr>
                <w:sz w:val="22"/>
                <w:szCs w:val="22"/>
              </w:rPr>
            </w:pPr>
          </w:p>
        </w:tc>
        <w:tc>
          <w:tcPr>
            <w:tcW w:w="4863" w:type="dxa"/>
            <w:shd w:val="clear" w:color="auto" w:fill="auto"/>
          </w:tcPr>
          <w:p w14:paraId="4E73115E" w14:textId="77777777" w:rsidR="00A53595" w:rsidRPr="004A38EB" w:rsidRDefault="00A53595" w:rsidP="00200008">
            <w:pPr>
              <w:rPr>
                <w:sz w:val="22"/>
                <w:szCs w:val="22"/>
              </w:rPr>
            </w:pPr>
          </w:p>
          <w:p w14:paraId="2F6E29E0" w14:textId="77777777" w:rsidR="00A53595" w:rsidRPr="004A38EB" w:rsidRDefault="00A53595" w:rsidP="00200008">
            <w:pPr>
              <w:rPr>
                <w:sz w:val="22"/>
                <w:szCs w:val="22"/>
              </w:rPr>
            </w:pPr>
            <w:r w:rsidRPr="004A38EB">
              <w:rPr>
                <w:sz w:val="22"/>
                <w:szCs w:val="22"/>
              </w:rPr>
              <w:t>________________________________</w:t>
            </w:r>
          </w:p>
          <w:p w14:paraId="30495157" w14:textId="77777777" w:rsidR="00A53595" w:rsidRPr="004A38EB" w:rsidRDefault="00A53595" w:rsidP="004A38EB">
            <w:pPr>
              <w:jc w:val="center"/>
              <w:rPr>
                <w:sz w:val="22"/>
                <w:szCs w:val="22"/>
              </w:rPr>
            </w:pPr>
            <w:r w:rsidRPr="004A38EB">
              <w:rPr>
                <w:sz w:val="22"/>
                <w:szCs w:val="22"/>
              </w:rPr>
              <w:t>(М. П., подпись)</w:t>
            </w:r>
          </w:p>
        </w:tc>
      </w:tr>
    </w:tbl>
    <w:p w14:paraId="41C6576B" w14:textId="77777777" w:rsidR="00940DC3" w:rsidRDefault="00940DC3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711477B7" w14:textId="77777777" w:rsidR="00464B2C" w:rsidRDefault="00464B2C">
      <w:pPr>
        <w:pStyle w:val="ConsPlusNonformat"/>
        <w:widowControl/>
      </w:pPr>
    </w:p>
    <w:p w14:paraId="39418B23" w14:textId="77777777" w:rsidR="00464B2C" w:rsidRDefault="00464B2C">
      <w:pPr>
        <w:pStyle w:val="ConsPlusNonformat"/>
        <w:widowControl/>
      </w:pPr>
    </w:p>
    <w:p w14:paraId="228387AC" w14:textId="77777777" w:rsidR="00464B2C" w:rsidRDefault="00464B2C">
      <w:pPr>
        <w:pStyle w:val="ConsPlusNonformat"/>
        <w:widowControl/>
      </w:pPr>
    </w:p>
    <w:p w14:paraId="2AF88FAD" w14:textId="77777777" w:rsidR="00464B2C" w:rsidRDefault="00464B2C">
      <w:pPr>
        <w:pStyle w:val="ConsPlusNonformat"/>
        <w:widowControl/>
      </w:pPr>
    </w:p>
    <w:p w14:paraId="1CACB08C" w14:textId="77777777" w:rsidR="00464B2C" w:rsidRDefault="00464B2C">
      <w:pPr>
        <w:pStyle w:val="ConsPlusNonformat"/>
        <w:widowControl/>
      </w:pPr>
    </w:p>
    <w:p w14:paraId="27FDB664" w14:textId="77777777" w:rsidR="00464B2C" w:rsidRDefault="00464B2C">
      <w:pPr>
        <w:pStyle w:val="ConsPlusNonformat"/>
        <w:widowControl/>
      </w:pPr>
    </w:p>
    <w:p w14:paraId="4B4AD166" w14:textId="77777777" w:rsidR="00464B2C" w:rsidRDefault="00464B2C">
      <w:pPr>
        <w:pStyle w:val="ConsPlusNonformat"/>
        <w:widowControl/>
      </w:pPr>
    </w:p>
    <w:p w14:paraId="25677915" w14:textId="54096A3D" w:rsidR="005D2D89" w:rsidRDefault="005D2D89">
      <w:pPr>
        <w:pStyle w:val="ConsPlusNonformat"/>
        <w:widowControl/>
      </w:pPr>
    </w:p>
    <w:p w14:paraId="168DB277" w14:textId="77777777" w:rsidR="005D2D89" w:rsidRPr="00464B2C" w:rsidRDefault="005D2D89" w:rsidP="005D2D89">
      <w:pPr>
        <w:jc w:val="right"/>
        <w:rPr>
          <w:sz w:val="22"/>
          <w:szCs w:val="22"/>
        </w:rPr>
      </w:pPr>
      <w:r>
        <w:br w:type="page"/>
      </w:r>
      <w:r w:rsidRPr="00464B2C">
        <w:rPr>
          <w:sz w:val="22"/>
          <w:szCs w:val="22"/>
        </w:rPr>
        <w:lastRenderedPageBreak/>
        <w:t>Приложение №1</w:t>
      </w:r>
    </w:p>
    <w:p w14:paraId="55043627" w14:textId="70EA39AB" w:rsidR="005D2D89" w:rsidRPr="00464B2C" w:rsidRDefault="005D2D89" w:rsidP="005D2D89">
      <w:pPr>
        <w:jc w:val="right"/>
        <w:rPr>
          <w:sz w:val="22"/>
          <w:szCs w:val="22"/>
        </w:rPr>
      </w:pPr>
      <w:r w:rsidRPr="00464B2C">
        <w:rPr>
          <w:sz w:val="22"/>
          <w:szCs w:val="22"/>
        </w:rPr>
        <w:t xml:space="preserve">к Договору </w:t>
      </w:r>
      <w:r>
        <w:rPr>
          <w:sz w:val="22"/>
          <w:szCs w:val="22"/>
        </w:rPr>
        <w:t>уступки права требования</w:t>
      </w:r>
      <w:r w:rsidRPr="00464B2C">
        <w:rPr>
          <w:sz w:val="22"/>
          <w:szCs w:val="22"/>
        </w:rPr>
        <w:t xml:space="preserve"> № 1</w:t>
      </w:r>
    </w:p>
    <w:p w14:paraId="1D9E557B" w14:textId="77777777" w:rsidR="005D2D89" w:rsidRPr="00464B2C" w:rsidRDefault="005D2D89" w:rsidP="005D2D89">
      <w:pPr>
        <w:jc w:val="right"/>
        <w:rPr>
          <w:sz w:val="22"/>
          <w:szCs w:val="22"/>
        </w:rPr>
      </w:pPr>
      <w:r w:rsidRPr="00464B2C">
        <w:rPr>
          <w:sz w:val="22"/>
          <w:szCs w:val="22"/>
        </w:rPr>
        <w:t>от «__» _____ 20</w:t>
      </w:r>
      <w:r>
        <w:rPr>
          <w:sz w:val="22"/>
          <w:szCs w:val="22"/>
        </w:rPr>
        <w:t>23</w:t>
      </w:r>
      <w:r w:rsidRPr="00464B2C">
        <w:rPr>
          <w:sz w:val="22"/>
          <w:szCs w:val="22"/>
        </w:rPr>
        <w:t xml:space="preserve"> г.</w:t>
      </w:r>
    </w:p>
    <w:p w14:paraId="5E4204F5" w14:textId="77777777" w:rsidR="005D2D89" w:rsidRPr="00464B2C" w:rsidRDefault="005D2D89" w:rsidP="005D2D89">
      <w:pPr>
        <w:rPr>
          <w:sz w:val="22"/>
          <w:szCs w:val="22"/>
        </w:rPr>
      </w:pPr>
    </w:p>
    <w:p w14:paraId="25C50A77" w14:textId="1F9F859B" w:rsidR="005D2D89" w:rsidRPr="00464B2C" w:rsidRDefault="005D2D89" w:rsidP="005D2D89">
      <w:pPr>
        <w:jc w:val="center"/>
        <w:rPr>
          <w:b/>
          <w:sz w:val="22"/>
          <w:szCs w:val="22"/>
        </w:rPr>
      </w:pPr>
      <w:r w:rsidRPr="00464B2C">
        <w:rPr>
          <w:b/>
          <w:sz w:val="22"/>
          <w:szCs w:val="22"/>
        </w:rPr>
        <w:t xml:space="preserve">Акт приема-передачи </w:t>
      </w:r>
      <w:r>
        <w:rPr>
          <w:b/>
          <w:sz w:val="22"/>
          <w:szCs w:val="22"/>
        </w:rPr>
        <w:t>права требования</w:t>
      </w:r>
    </w:p>
    <w:p w14:paraId="132F3A72" w14:textId="77777777" w:rsidR="005D2D89" w:rsidRPr="00464B2C" w:rsidRDefault="005D2D89" w:rsidP="005D2D89">
      <w:pPr>
        <w:rPr>
          <w:sz w:val="22"/>
          <w:szCs w:val="22"/>
        </w:rPr>
      </w:pPr>
    </w:p>
    <w:p w14:paraId="15E1D845" w14:textId="022FF91A" w:rsidR="005D2D89" w:rsidRPr="00464B2C" w:rsidRDefault="005D2D89" w:rsidP="001578A2">
      <w:pPr>
        <w:tabs>
          <w:tab w:val="left" w:pos="7088"/>
        </w:tabs>
        <w:spacing w:before="120" w:after="120"/>
        <w:ind w:firstLine="0"/>
        <w:rPr>
          <w:sz w:val="22"/>
          <w:szCs w:val="22"/>
        </w:rPr>
      </w:pPr>
      <w:r w:rsidRPr="009B1598">
        <w:rPr>
          <w:sz w:val="22"/>
          <w:szCs w:val="22"/>
        </w:rPr>
        <w:t xml:space="preserve">г. </w:t>
      </w:r>
      <w:r>
        <w:rPr>
          <w:sz w:val="22"/>
          <w:szCs w:val="22"/>
        </w:rPr>
        <w:t>Москва</w:t>
      </w:r>
      <w:r>
        <w:rPr>
          <w:sz w:val="22"/>
          <w:szCs w:val="22"/>
        </w:rPr>
        <w:tab/>
        <w:t>«_</w:t>
      </w:r>
      <w:r w:rsidR="001578A2">
        <w:rPr>
          <w:sz w:val="22"/>
          <w:szCs w:val="22"/>
        </w:rPr>
        <w:t>_» _</w:t>
      </w:r>
      <w:r>
        <w:rPr>
          <w:sz w:val="22"/>
          <w:szCs w:val="22"/>
        </w:rPr>
        <w:t>________ 2023</w:t>
      </w:r>
      <w:r w:rsidRPr="00464B2C">
        <w:rPr>
          <w:sz w:val="22"/>
          <w:szCs w:val="22"/>
        </w:rPr>
        <w:t xml:space="preserve"> года</w:t>
      </w:r>
    </w:p>
    <w:p w14:paraId="14329308" w14:textId="77777777" w:rsidR="005D2D89" w:rsidRPr="00464B2C" w:rsidRDefault="005D2D89" w:rsidP="005D2D89">
      <w:pPr>
        <w:spacing w:before="120" w:after="120"/>
        <w:rPr>
          <w:sz w:val="22"/>
          <w:szCs w:val="22"/>
        </w:rPr>
      </w:pPr>
    </w:p>
    <w:p w14:paraId="733F43B7" w14:textId="7F29B0F8" w:rsidR="005D2D89" w:rsidRPr="00464B2C" w:rsidRDefault="005D2D89" w:rsidP="005D2D89">
      <w:pPr>
        <w:spacing w:before="120" w:after="120"/>
        <w:rPr>
          <w:sz w:val="22"/>
          <w:szCs w:val="22"/>
        </w:rPr>
      </w:pPr>
      <w:r w:rsidRPr="00464B2C">
        <w:rPr>
          <w:bCs/>
          <w:sz w:val="22"/>
          <w:szCs w:val="22"/>
        </w:rPr>
        <w:t xml:space="preserve">          </w:t>
      </w:r>
      <w:r w:rsidRPr="00464B2C">
        <w:rPr>
          <w:b/>
          <w:sz w:val="22"/>
          <w:szCs w:val="22"/>
        </w:rPr>
        <w:t xml:space="preserve">Общество с ограниченной ответственностью </w:t>
      </w:r>
      <w:r w:rsidRPr="009B1598">
        <w:rPr>
          <w:b/>
          <w:sz w:val="22"/>
          <w:szCs w:val="22"/>
        </w:rPr>
        <w:t xml:space="preserve">«СЕРВИС ЛАЙН», </w:t>
      </w:r>
      <w:r w:rsidRPr="009B1598">
        <w:rPr>
          <w:sz w:val="22"/>
          <w:szCs w:val="22"/>
        </w:rPr>
        <w:t>именуемое в дальнейшем «Продавец», в лице Конкурсного управляющего Пономаренко Александра Владимировича, действующего на основании Решения Арбитражного суда города Москвы от 01 декабря 2020 года по делу № А40-244390/2019</w:t>
      </w:r>
      <w:r w:rsidRPr="00464B2C">
        <w:rPr>
          <w:bCs/>
          <w:sz w:val="22"/>
          <w:szCs w:val="22"/>
        </w:rPr>
        <w:t>, именуем</w:t>
      </w:r>
      <w:r>
        <w:rPr>
          <w:bCs/>
          <w:sz w:val="22"/>
          <w:szCs w:val="22"/>
        </w:rPr>
        <w:t>ое</w:t>
      </w:r>
      <w:r w:rsidRPr="00464B2C">
        <w:rPr>
          <w:bCs/>
          <w:sz w:val="22"/>
          <w:szCs w:val="22"/>
        </w:rPr>
        <w:t xml:space="preserve"> в дальнейшем</w:t>
      </w:r>
      <w:r>
        <w:rPr>
          <w:bCs/>
          <w:sz w:val="22"/>
          <w:szCs w:val="22"/>
        </w:rPr>
        <w:t xml:space="preserve"> «Продавец», с одной стороны, и </w:t>
      </w:r>
      <w:r w:rsidRPr="00F77B74">
        <w:rPr>
          <w:b/>
          <w:bCs/>
          <w:sz w:val="22"/>
          <w:szCs w:val="22"/>
        </w:rPr>
        <w:t>_______________</w:t>
      </w:r>
      <w:r>
        <w:rPr>
          <w:b/>
          <w:bCs/>
          <w:sz w:val="22"/>
          <w:szCs w:val="22"/>
        </w:rPr>
        <w:t>___________</w:t>
      </w:r>
      <w:r w:rsidRPr="00F77B74">
        <w:rPr>
          <w:b/>
          <w:bCs/>
          <w:sz w:val="22"/>
          <w:szCs w:val="22"/>
        </w:rPr>
        <w:t xml:space="preserve"> </w:t>
      </w:r>
      <w:r w:rsidRPr="00F77B74">
        <w:rPr>
          <w:bCs/>
          <w:sz w:val="22"/>
          <w:szCs w:val="22"/>
        </w:rPr>
        <w:t>в</w:t>
      </w:r>
      <w:r>
        <w:rPr>
          <w:bCs/>
          <w:sz w:val="22"/>
          <w:szCs w:val="22"/>
        </w:rPr>
        <w:t xml:space="preserve"> лице _________________________, </w:t>
      </w:r>
      <w:r w:rsidRPr="00F77B74">
        <w:rPr>
          <w:bCs/>
          <w:sz w:val="22"/>
          <w:szCs w:val="22"/>
        </w:rPr>
        <w:t>действующего на основании ___________________</w:t>
      </w:r>
      <w:r>
        <w:rPr>
          <w:sz w:val="22"/>
          <w:szCs w:val="22"/>
        </w:rPr>
        <w:t xml:space="preserve">, именуемое </w:t>
      </w:r>
      <w:r w:rsidRPr="00464B2C">
        <w:rPr>
          <w:sz w:val="22"/>
          <w:szCs w:val="22"/>
        </w:rPr>
        <w:t xml:space="preserve">в дальнейшем </w:t>
      </w:r>
      <w:r w:rsidRPr="00464B2C">
        <w:rPr>
          <w:b/>
          <w:bCs/>
          <w:sz w:val="22"/>
          <w:szCs w:val="22"/>
        </w:rPr>
        <w:t>«Покупатель»,</w:t>
      </w:r>
      <w:r w:rsidRPr="00464B2C">
        <w:rPr>
          <w:sz w:val="22"/>
          <w:szCs w:val="22"/>
        </w:rPr>
        <w:t xml:space="preserve"> совместно именуемые </w:t>
      </w:r>
      <w:r w:rsidRPr="00464B2C">
        <w:rPr>
          <w:b/>
          <w:bCs/>
          <w:sz w:val="22"/>
          <w:szCs w:val="22"/>
        </w:rPr>
        <w:t>«Стороны»</w:t>
      </w:r>
      <w:r w:rsidRPr="00464B2C">
        <w:rPr>
          <w:sz w:val="22"/>
          <w:szCs w:val="22"/>
        </w:rPr>
        <w:t xml:space="preserve">, составили настоящий Акт о том, что Продавец передал, а Покупатель принял </w:t>
      </w:r>
      <w:r w:rsidR="00C72694">
        <w:rPr>
          <w:sz w:val="22"/>
          <w:szCs w:val="22"/>
        </w:rPr>
        <w:t>право требования со следующими характеристиками</w:t>
      </w:r>
      <w:r w:rsidRPr="00464B2C">
        <w:rPr>
          <w:sz w:val="22"/>
          <w:szCs w:val="22"/>
        </w:rPr>
        <w:t>:</w:t>
      </w:r>
    </w:p>
    <w:p w14:paraId="5D15AAF4" w14:textId="77777777" w:rsidR="005D2D89" w:rsidRPr="00464B2C" w:rsidRDefault="005D2D89" w:rsidP="005D2D89">
      <w:pPr>
        <w:pStyle w:val="Default"/>
        <w:jc w:val="both"/>
        <w:rPr>
          <w:sz w:val="22"/>
          <w:szCs w:val="22"/>
        </w:rPr>
      </w:pPr>
      <w:r w:rsidRPr="00464B2C">
        <w:rPr>
          <w:sz w:val="22"/>
          <w:szCs w:val="22"/>
        </w:rPr>
        <w:t xml:space="preserve">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  <w:gridCol w:w="5386"/>
      </w:tblGrid>
      <w:tr w:rsidR="00C72694" w14:paraId="3DB9CAE8" w14:textId="77777777" w:rsidTr="00DC0D06">
        <w:trPr>
          <w:trHeight w:val="239"/>
        </w:trPr>
        <w:tc>
          <w:tcPr>
            <w:tcW w:w="4253" w:type="dxa"/>
          </w:tcPr>
          <w:p w14:paraId="03CAA0F4" w14:textId="77777777" w:rsidR="00C72694" w:rsidRPr="001D121F" w:rsidRDefault="00C72694" w:rsidP="00DC0D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D121F">
              <w:rPr>
                <w:rFonts w:eastAsia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386" w:type="dxa"/>
          </w:tcPr>
          <w:p w14:paraId="0F8D6073" w14:textId="77777777" w:rsidR="00C72694" w:rsidRPr="001D121F" w:rsidRDefault="00C72694" w:rsidP="00DC0D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1D121F">
              <w:rPr>
                <w:b/>
                <w:color w:val="000000"/>
                <w:sz w:val="20"/>
                <w:szCs w:val="20"/>
              </w:rPr>
              <w:t>Х</w:t>
            </w:r>
            <w:r>
              <w:rPr>
                <w:b/>
                <w:color w:val="000000"/>
                <w:sz w:val="20"/>
                <w:szCs w:val="20"/>
              </w:rPr>
              <w:t>а</w:t>
            </w:r>
            <w:r w:rsidRPr="001D121F">
              <w:rPr>
                <w:b/>
                <w:color w:val="000000"/>
                <w:sz w:val="20"/>
                <w:szCs w:val="20"/>
              </w:rPr>
              <w:t>рактеристика</w:t>
            </w:r>
          </w:p>
        </w:tc>
      </w:tr>
      <w:tr w:rsidR="00C72694" w14:paraId="5401E41C" w14:textId="77777777" w:rsidTr="00DC0D06">
        <w:trPr>
          <w:trHeight w:val="504"/>
        </w:trPr>
        <w:tc>
          <w:tcPr>
            <w:tcW w:w="4253" w:type="dxa"/>
          </w:tcPr>
          <w:p w14:paraId="1BAA09CA" w14:textId="77777777" w:rsidR="00C72694" w:rsidRPr="00A53595" w:rsidRDefault="00C72694" w:rsidP="00DC0D0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DD4EDC">
              <w:rPr>
                <w:rFonts w:eastAsia="Times New Roman"/>
                <w:sz w:val="20"/>
                <w:szCs w:val="20"/>
                <w:lang w:eastAsia="ru-RU"/>
              </w:rPr>
              <w:t>Право требования к «Уорлд Бест Трейд ЛТД» по заявлению о признании недействительной сделкой  передачу должником (ООО «СЕРВИС ЛАЙН») в адрес Компании «Уорлд Бест Трейд ЛТД» простого дисконтного векселя: вексель ПАО Сбербанк № 0273094 номинальной стоимостью 5 322 900 (пять миллионов триста двадцать две тысячи девятьсот) руб., дата изготовления: 20.04.2017 г. - в счет оплаты по договору цессии от 29 марта 2017 г. №17/07, заключенному между Компанией «Уорлд Бест Трейд ЛТД» и ООО «СЕРВИС ЛАЙН»</w:t>
            </w:r>
          </w:p>
        </w:tc>
        <w:tc>
          <w:tcPr>
            <w:tcW w:w="5386" w:type="dxa"/>
          </w:tcPr>
          <w:p w14:paraId="65464640" w14:textId="77777777" w:rsidR="00C72694" w:rsidRPr="00A53595" w:rsidRDefault="00C72694" w:rsidP="00DC0D06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размер права требования: 5</w:t>
            </w:r>
            <w:r w:rsidRPr="005E46B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322</w:t>
            </w:r>
            <w:r w:rsidRPr="005E46B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900</w:t>
            </w:r>
            <w:r w:rsidRPr="005E46B5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0</w:t>
            </w:r>
            <w:r w:rsidRPr="005E46B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 xml:space="preserve"> руб.</w:t>
            </w:r>
          </w:p>
        </w:tc>
      </w:tr>
    </w:tbl>
    <w:p w14:paraId="0E2B2A02" w14:textId="77777777" w:rsidR="005D2D89" w:rsidRPr="00464B2C" w:rsidRDefault="005D2D89" w:rsidP="005D2D89">
      <w:pPr>
        <w:pStyle w:val="Default"/>
        <w:jc w:val="both"/>
        <w:rPr>
          <w:sz w:val="22"/>
          <w:szCs w:val="22"/>
        </w:rPr>
      </w:pPr>
    </w:p>
    <w:p w14:paraId="28F73A43" w14:textId="2247BABB" w:rsidR="005D2D89" w:rsidRPr="00464B2C" w:rsidRDefault="005D2D89" w:rsidP="005D2D89">
      <w:pPr>
        <w:spacing w:before="120" w:after="120"/>
        <w:rPr>
          <w:sz w:val="22"/>
          <w:szCs w:val="22"/>
        </w:rPr>
      </w:pPr>
      <w:r w:rsidRPr="00464B2C">
        <w:rPr>
          <w:sz w:val="22"/>
          <w:szCs w:val="22"/>
        </w:rPr>
        <w:t xml:space="preserve">          Стороны подтверждают исполнение ими условий Договора </w:t>
      </w:r>
      <w:r w:rsidR="00C72694">
        <w:rPr>
          <w:sz w:val="22"/>
          <w:szCs w:val="22"/>
        </w:rPr>
        <w:t>уступки права требования</w:t>
      </w:r>
      <w:r w:rsidRPr="00464B2C">
        <w:rPr>
          <w:sz w:val="22"/>
          <w:szCs w:val="22"/>
        </w:rPr>
        <w:t xml:space="preserve"> от «</w:t>
      </w:r>
      <w:r>
        <w:rPr>
          <w:sz w:val="22"/>
          <w:szCs w:val="22"/>
        </w:rPr>
        <w:t>___</w:t>
      </w:r>
      <w:r w:rsidRPr="00464B2C">
        <w:rPr>
          <w:sz w:val="22"/>
          <w:szCs w:val="22"/>
        </w:rPr>
        <w:t xml:space="preserve">» </w:t>
      </w:r>
      <w:r>
        <w:rPr>
          <w:sz w:val="22"/>
          <w:szCs w:val="22"/>
        </w:rPr>
        <w:t>_________ 2023</w:t>
      </w:r>
      <w:r w:rsidRPr="00464B2C">
        <w:rPr>
          <w:sz w:val="22"/>
          <w:szCs w:val="22"/>
        </w:rPr>
        <w:t xml:space="preserve"> г.</w:t>
      </w:r>
    </w:p>
    <w:p w14:paraId="2F82E446" w14:textId="77777777" w:rsidR="005D2D89" w:rsidRPr="00464B2C" w:rsidRDefault="005D2D89" w:rsidP="005D2D89">
      <w:pPr>
        <w:spacing w:before="120" w:after="120"/>
        <w:rPr>
          <w:sz w:val="22"/>
          <w:szCs w:val="22"/>
        </w:rPr>
      </w:pPr>
    </w:p>
    <w:p w14:paraId="4B7C134B" w14:textId="77777777" w:rsidR="005D2D89" w:rsidRPr="00464B2C" w:rsidRDefault="005D2D89" w:rsidP="005D2D89">
      <w:pPr>
        <w:rPr>
          <w:sz w:val="22"/>
          <w:szCs w:val="22"/>
        </w:rPr>
      </w:pPr>
    </w:p>
    <w:p w14:paraId="71FCF11F" w14:textId="77777777" w:rsidR="005D2D89" w:rsidRPr="00464B2C" w:rsidRDefault="005D2D89" w:rsidP="005D2D89">
      <w:pPr>
        <w:rPr>
          <w:sz w:val="22"/>
          <w:szCs w:val="22"/>
        </w:rPr>
      </w:pPr>
    </w:p>
    <w:p w14:paraId="0FBB1A0A" w14:textId="77777777" w:rsidR="005D2D89" w:rsidRPr="00464B2C" w:rsidRDefault="005D2D89" w:rsidP="005D2D89">
      <w:pPr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5D2D89" w:rsidRPr="00464B2C" w14:paraId="4B6F77B6" w14:textId="77777777" w:rsidTr="00DC0D06">
        <w:tc>
          <w:tcPr>
            <w:tcW w:w="4655" w:type="dxa"/>
            <w:shd w:val="clear" w:color="auto" w:fill="auto"/>
          </w:tcPr>
          <w:p w14:paraId="17E2BB24" w14:textId="77777777" w:rsidR="005D2D89" w:rsidRPr="00C21923" w:rsidRDefault="005D2D89" w:rsidP="00DC0D06">
            <w:pPr>
              <w:jc w:val="center"/>
              <w:rPr>
                <w:b/>
                <w:sz w:val="22"/>
                <w:szCs w:val="22"/>
              </w:rPr>
            </w:pPr>
            <w:r w:rsidRPr="00C21923">
              <w:rPr>
                <w:b/>
                <w:sz w:val="22"/>
                <w:szCs w:val="22"/>
              </w:rPr>
              <w:t>Продавец</w:t>
            </w:r>
          </w:p>
        </w:tc>
        <w:tc>
          <w:tcPr>
            <w:tcW w:w="4916" w:type="dxa"/>
            <w:shd w:val="clear" w:color="auto" w:fill="auto"/>
          </w:tcPr>
          <w:p w14:paraId="70320ED2" w14:textId="77777777" w:rsidR="005D2D89" w:rsidRPr="00C21923" w:rsidRDefault="005D2D89" w:rsidP="00DC0D06">
            <w:pPr>
              <w:jc w:val="center"/>
              <w:rPr>
                <w:b/>
                <w:sz w:val="22"/>
                <w:szCs w:val="22"/>
              </w:rPr>
            </w:pPr>
            <w:r w:rsidRPr="00C21923">
              <w:rPr>
                <w:b/>
                <w:sz w:val="22"/>
                <w:szCs w:val="22"/>
              </w:rPr>
              <w:t>Покупатель</w:t>
            </w:r>
          </w:p>
        </w:tc>
      </w:tr>
      <w:tr w:rsidR="005D2D89" w:rsidRPr="00464B2C" w14:paraId="6EB26984" w14:textId="77777777" w:rsidTr="00DC0D06">
        <w:tc>
          <w:tcPr>
            <w:tcW w:w="4927" w:type="dxa"/>
            <w:shd w:val="clear" w:color="auto" w:fill="auto"/>
          </w:tcPr>
          <w:p w14:paraId="0E5070D7" w14:textId="77777777" w:rsidR="005D2D89" w:rsidRPr="00C21923" w:rsidRDefault="005D2D89" w:rsidP="00DC0D06">
            <w:pPr>
              <w:rPr>
                <w:sz w:val="22"/>
                <w:szCs w:val="22"/>
              </w:rPr>
            </w:pPr>
          </w:p>
          <w:p w14:paraId="3F0594EA" w14:textId="77777777" w:rsidR="005D2D89" w:rsidRPr="00C21923" w:rsidRDefault="005D2D89" w:rsidP="00DC0D06">
            <w:pPr>
              <w:rPr>
                <w:sz w:val="22"/>
                <w:szCs w:val="22"/>
              </w:rPr>
            </w:pPr>
          </w:p>
          <w:p w14:paraId="542EA04F" w14:textId="77777777" w:rsidR="005D2D89" w:rsidRPr="00C21923" w:rsidRDefault="005D2D89" w:rsidP="00DC0D06">
            <w:pPr>
              <w:rPr>
                <w:sz w:val="22"/>
                <w:szCs w:val="22"/>
              </w:rPr>
            </w:pPr>
          </w:p>
          <w:p w14:paraId="1BC8E598" w14:textId="77777777" w:rsidR="005D2D89" w:rsidRPr="00C21923" w:rsidRDefault="005D2D89" w:rsidP="00DC0D06">
            <w:pPr>
              <w:rPr>
                <w:sz w:val="22"/>
                <w:szCs w:val="22"/>
              </w:rPr>
            </w:pPr>
            <w:r w:rsidRPr="00C21923">
              <w:rPr>
                <w:sz w:val="22"/>
                <w:szCs w:val="22"/>
              </w:rPr>
              <w:t>_________________________________</w:t>
            </w:r>
          </w:p>
          <w:p w14:paraId="051CCB78" w14:textId="77777777" w:rsidR="005D2D89" w:rsidRPr="00C21923" w:rsidRDefault="005D2D89" w:rsidP="00DC0D06">
            <w:pPr>
              <w:jc w:val="center"/>
              <w:rPr>
                <w:sz w:val="22"/>
                <w:szCs w:val="22"/>
              </w:rPr>
            </w:pPr>
            <w:r w:rsidRPr="00C21923">
              <w:rPr>
                <w:sz w:val="22"/>
                <w:szCs w:val="22"/>
              </w:rPr>
              <w:t>(М. П., подпись КУ)</w:t>
            </w:r>
          </w:p>
          <w:p w14:paraId="3CB66681" w14:textId="77777777" w:rsidR="005D2D89" w:rsidRPr="00C21923" w:rsidRDefault="005D2D89" w:rsidP="00DC0D06">
            <w:pPr>
              <w:jc w:val="center"/>
              <w:rPr>
                <w:sz w:val="22"/>
                <w:szCs w:val="22"/>
              </w:rPr>
            </w:pPr>
          </w:p>
          <w:p w14:paraId="3C872746" w14:textId="77777777" w:rsidR="005D2D89" w:rsidRPr="00C21923" w:rsidRDefault="005D2D89" w:rsidP="00DC0D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28" w:type="dxa"/>
            <w:shd w:val="clear" w:color="auto" w:fill="auto"/>
          </w:tcPr>
          <w:p w14:paraId="27FA7C0D" w14:textId="77777777" w:rsidR="005D2D89" w:rsidRPr="00C21923" w:rsidRDefault="005D2D89" w:rsidP="00DC0D06">
            <w:pPr>
              <w:rPr>
                <w:sz w:val="22"/>
                <w:szCs w:val="22"/>
              </w:rPr>
            </w:pPr>
          </w:p>
          <w:p w14:paraId="4F75CD79" w14:textId="77777777" w:rsidR="005D2D89" w:rsidRPr="00C21923" w:rsidRDefault="005D2D89" w:rsidP="00DC0D06">
            <w:pPr>
              <w:rPr>
                <w:sz w:val="22"/>
                <w:szCs w:val="22"/>
              </w:rPr>
            </w:pPr>
          </w:p>
          <w:p w14:paraId="7558711F" w14:textId="77777777" w:rsidR="005D2D89" w:rsidRPr="00C21923" w:rsidRDefault="005D2D89" w:rsidP="00DC0D06">
            <w:pPr>
              <w:rPr>
                <w:sz w:val="22"/>
                <w:szCs w:val="22"/>
              </w:rPr>
            </w:pPr>
          </w:p>
          <w:p w14:paraId="5CF8AE1E" w14:textId="77777777" w:rsidR="005D2D89" w:rsidRPr="00C21923" w:rsidRDefault="005D2D89" w:rsidP="00DC0D06">
            <w:pPr>
              <w:rPr>
                <w:sz w:val="22"/>
                <w:szCs w:val="22"/>
              </w:rPr>
            </w:pPr>
            <w:r w:rsidRPr="00C21923">
              <w:rPr>
                <w:sz w:val="22"/>
                <w:szCs w:val="22"/>
              </w:rPr>
              <w:t>_________________________________</w:t>
            </w:r>
          </w:p>
          <w:p w14:paraId="4B3C987A" w14:textId="77777777" w:rsidR="005D2D89" w:rsidRPr="00C21923" w:rsidRDefault="005D2D89" w:rsidP="00DC0D06">
            <w:pPr>
              <w:jc w:val="center"/>
              <w:rPr>
                <w:sz w:val="22"/>
                <w:szCs w:val="22"/>
              </w:rPr>
            </w:pPr>
            <w:r w:rsidRPr="00C21923">
              <w:rPr>
                <w:sz w:val="22"/>
                <w:szCs w:val="22"/>
              </w:rPr>
              <w:t>(подпись)</w:t>
            </w:r>
          </w:p>
        </w:tc>
      </w:tr>
    </w:tbl>
    <w:p w14:paraId="476A4C99" w14:textId="77777777" w:rsidR="00464B2C" w:rsidRDefault="00464B2C">
      <w:pPr>
        <w:pStyle w:val="ConsPlusNonformat"/>
        <w:widowControl/>
      </w:pPr>
    </w:p>
    <w:sectPr w:rsidR="00464B2C">
      <w:headerReference w:type="default" r:id="rId7"/>
      <w:footerReference w:type="default" r:id="rId8"/>
      <w:pgSz w:w="11906" w:h="16838"/>
      <w:pgMar w:top="426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CB3119" w14:textId="77777777" w:rsidR="00DB2AC5" w:rsidRDefault="00DB2AC5" w:rsidP="00CF60CA">
      <w:r>
        <w:separator/>
      </w:r>
    </w:p>
  </w:endnote>
  <w:endnote w:type="continuationSeparator" w:id="0">
    <w:p w14:paraId="214F08ED" w14:textId="77777777" w:rsidR="00DB2AC5" w:rsidRDefault="00DB2AC5" w:rsidP="00CF6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CF279" w14:textId="700F8DA5" w:rsidR="00CF60CA" w:rsidRDefault="00CF60CA">
    <w:pPr>
      <w:pStyle w:val="af0"/>
      <w:jc w:val="right"/>
    </w:pPr>
    <w:r>
      <w:fldChar w:fldCharType="begin"/>
    </w:r>
    <w:r>
      <w:instrText>PAGE   \* MERGEFORMAT</w:instrText>
    </w:r>
    <w:r>
      <w:fldChar w:fldCharType="separate"/>
    </w:r>
    <w:r w:rsidR="00DA1732">
      <w:rPr>
        <w:noProof/>
      </w:rPr>
      <w:t>2</w:t>
    </w:r>
    <w:r>
      <w:fldChar w:fldCharType="end"/>
    </w:r>
  </w:p>
  <w:p w14:paraId="0C6ECA27" w14:textId="77777777" w:rsidR="00CF60CA" w:rsidRDefault="00CF60CA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DE7502" w14:textId="77777777" w:rsidR="00DB2AC5" w:rsidRDefault="00DB2AC5" w:rsidP="00CF60CA">
      <w:r>
        <w:separator/>
      </w:r>
    </w:p>
  </w:footnote>
  <w:footnote w:type="continuationSeparator" w:id="0">
    <w:p w14:paraId="6EB2EFBB" w14:textId="77777777" w:rsidR="00DB2AC5" w:rsidRDefault="00DB2AC5" w:rsidP="00CF6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65F0B" w14:textId="77777777" w:rsidR="00CF60CA" w:rsidRDefault="00CF60CA" w:rsidP="00CF60CA">
    <w:pPr>
      <w:pStyle w:val="ae"/>
      <w:jc w:val="center"/>
    </w:pPr>
  </w:p>
  <w:p w14:paraId="7968DF8A" w14:textId="77777777" w:rsidR="00CF60CA" w:rsidRDefault="00CF60CA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BB88F5BE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6B3C"/>
    <w:rsid w:val="00042970"/>
    <w:rsid w:val="000513D3"/>
    <w:rsid w:val="000543A6"/>
    <w:rsid w:val="000C1F5F"/>
    <w:rsid w:val="001023EF"/>
    <w:rsid w:val="001578A2"/>
    <w:rsid w:val="001A3FF7"/>
    <w:rsid w:val="001D121F"/>
    <w:rsid w:val="00270075"/>
    <w:rsid w:val="00270348"/>
    <w:rsid w:val="002C4F62"/>
    <w:rsid w:val="002C5F9C"/>
    <w:rsid w:val="002D5434"/>
    <w:rsid w:val="00375CCD"/>
    <w:rsid w:val="003B17E2"/>
    <w:rsid w:val="003C0AA4"/>
    <w:rsid w:val="004505E5"/>
    <w:rsid w:val="00450629"/>
    <w:rsid w:val="0045346C"/>
    <w:rsid w:val="00464B2C"/>
    <w:rsid w:val="00464BFC"/>
    <w:rsid w:val="00475817"/>
    <w:rsid w:val="004A38EB"/>
    <w:rsid w:val="004B6E4D"/>
    <w:rsid w:val="004B709E"/>
    <w:rsid w:val="004C5FE3"/>
    <w:rsid w:val="004E127F"/>
    <w:rsid w:val="0051392F"/>
    <w:rsid w:val="00545120"/>
    <w:rsid w:val="00562FC3"/>
    <w:rsid w:val="0057451F"/>
    <w:rsid w:val="00596635"/>
    <w:rsid w:val="005D2D89"/>
    <w:rsid w:val="005E46B5"/>
    <w:rsid w:val="007B5300"/>
    <w:rsid w:val="007C0633"/>
    <w:rsid w:val="0084597C"/>
    <w:rsid w:val="00867005"/>
    <w:rsid w:val="008B452B"/>
    <w:rsid w:val="008D43DD"/>
    <w:rsid w:val="008D4D32"/>
    <w:rsid w:val="009237D6"/>
    <w:rsid w:val="00940DC3"/>
    <w:rsid w:val="00955BFF"/>
    <w:rsid w:val="009636D5"/>
    <w:rsid w:val="00A42EDA"/>
    <w:rsid w:val="00A53595"/>
    <w:rsid w:val="00B9247D"/>
    <w:rsid w:val="00B93F9C"/>
    <w:rsid w:val="00BA071F"/>
    <w:rsid w:val="00BA44E2"/>
    <w:rsid w:val="00BD718A"/>
    <w:rsid w:val="00BE2DDA"/>
    <w:rsid w:val="00C65475"/>
    <w:rsid w:val="00C72694"/>
    <w:rsid w:val="00CA6B3C"/>
    <w:rsid w:val="00CE2F3D"/>
    <w:rsid w:val="00CF60CA"/>
    <w:rsid w:val="00D06D69"/>
    <w:rsid w:val="00D269BF"/>
    <w:rsid w:val="00D564E1"/>
    <w:rsid w:val="00D6546B"/>
    <w:rsid w:val="00DA1732"/>
    <w:rsid w:val="00DA4326"/>
    <w:rsid w:val="00DB2AC5"/>
    <w:rsid w:val="00DC423C"/>
    <w:rsid w:val="00DD4EDC"/>
    <w:rsid w:val="00DF1DE5"/>
    <w:rsid w:val="00E36B07"/>
    <w:rsid w:val="00E3703D"/>
    <w:rsid w:val="00E726D2"/>
    <w:rsid w:val="00EB45BA"/>
    <w:rsid w:val="00F06A42"/>
    <w:rsid w:val="00F2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6FC8F2A"/>
  <w15:chartTrackingRefBased/>
  <w15:docId w15:val="{50ACEB62-964B-4BB7-BA7E-22066FCEE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694"/>
    <w:pPr>
      <w:suppressAutoHyphens/>
      <w:ind w:firstLine="709"/>
      <w:jc w:val="both"/>
    </w:pPr>
    <w:rPr>
      <w:rFonts w:eastAsia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  <w:b w:val="0"/>
    </w:rPr>
  </w:style>
  <w:style w:type="character" w:customStyle="1" w:styleId="WW8Num1z1">
    <w:name w:val="WW8Num1z1"/>
    <w:rPr>
      <w:b w:val="0"/>
    </w:rPr>
  </w:style>
  <w:style w:type="character" w:customStyle="1" w:styleId="WW8Num1z2">
    <w:name w:val="WW8Num1z2"/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1z5">
    <w:name w:val="WW8Num1z5"/>
    <w:rPr>
      <w:rFonts w:ascii="Wingdings" w:hAnsi="Wingdings" w:cs="Wingdings"/>
    </w:rPr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3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2">
    <w:name w:val="Основной шрифт абзаца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character" w:customStyle="1" w:styleId="10">
    <w:name w:val="Знак Знак1"/>
    <w:rPr>
      <w:rFonts w:ascii="Tahoma" w:hAnsi="Tahoma" w:cs="Tahoma"/>
      <w:sz w:val="16"/>
      <w:szCs w:val="16"/>
    </w:rPr>
  </w:style>
  <w:style w:type="character" w:customStyle="1" w:styleId="a3">
    <w:name w:val="Знак Знак"/>
    <w:rPr>
      <w:rFonts w:ascii="Courier New" w:eastAsia="Courier New" w:hAnsi="Courier New" w:cs="Courier New"/>
      <w:lang w:val="ru-RU" w:eastAsia="ar-SA" w:bidi="ar-SA"/>
    </w:rPr>
  </w:style>
  <w:style w:type="character" w:customStyle="1" w:styleId="a4">
    <w:name w:val="Символ нумерации"/>
  </w:style>
  <w:style w:type="character" w:customStyle="1" w:styleId="paragraph">
    <w:name w:val="paragraph"/>
    <w:basedOn w:val="2"/>
  </w:style>
  <w:style w:type="paragraph" w:customStyle="1" w:styleId="11">
    <w:name w:val="Заголовок1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ind w:firstLine="0"/>
    </w:pPr>
    <w:rPr>
      <w:rFonts w:eastAsia="Times New Roman"/>
    </w:rPr>
  </w:style>
  <w:style w:type="paragraph" w:styleId="a6">
    <w:name w:val="List"/>
    <w:basedOn w:val="a5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Courier New" w:hAnsi="Courier New" w:cs="Courier New"/>
      <w:sz w:val="20"/>
      <w:szCs w:val="20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aa">
    <w:name w:val="Стиль"/>
    <w:pPr>
      <w:suppressAutoHyphens/>
      <w:ind w:firstLine="720"/>
      <w:jc w:val="both"/>
    </w:pPr>
    <w:rPr>
      <w:rFonts w:ascii="Arial" w:eastAsia="Arial" w:hAnsi="Arial" w:cs="Arial"/>
      <w:lang w:eastAsia="ar-SA"/>
    </w:rPr>
  </w:style>
  <w:style w:type="paragraph" w:styleId="ab">
    <w:name w:val="Normal (Web)"/>
    <w:basedOn w:val="a"/>
    <w:pPr>
      <w:suppressAutoHyphens w:val="0"/>
      <w:spacing w:before="100" w:after="119"/>
    </w:pPr>
  </w:style>
  <w:style w:type="paragraph" w:styleId="ac">
    <w:name w:val="Title"/>
    <w:basedOn w:val="a"/>
    <w:next w:val="a"/>
    <w:link w:val="ad"/>
    <w:uiPriority w:val="10"/>
    <w:qFormat/>
    <w:rsid w:val="00CF60CA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ad">
    <w:name w:val="Заголовок Знак"/>
    <w:link w:val="ac"/>
    <w:uiPriority w:val="10"/>
    <w:rsid w:val="00CF60CA"/>
    <w:rPr>
      <w:rFonts w:ascii="Calibri Light" w:eastAsia="Times New Roman" w:hAnsi="Calibri Light" w:cs="Times New Roman"/>
      <w:b/>
      <w:bCs/>
      <w:kern w:val="28"/>
      <w:sz w:val="32"/>
      <w:szCs w:val="32"/>
      <w:lang w:eastAsia="ar-SA"/>
    </w:rPr>
  </w:style>
  <w:style w:type="paragraph" w:styleId="ae">
    <w:name w:val="header"/>
    <w:basedOn w:val="a"/>
    <w:link w:val="af"/>
    <w:uiPriority w:val="99"/>
    <w:unhideWhenUsed/>
    <w:rsid w:val="00CF60C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F60CA"/>
    <w:rPr>
      <w:rFonts w:eastAsia="Calibri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CF60C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F60CA"/>
    <w:rPr>
      <w:rFonts w:eastAsia="Calibri"/>
      <w:sz w:val="24"/>
      <w:szCs w:val="24"/>
      <w:lang w:eastAsia="ar-SA"/>
    </w:rPr>
  </w:style>
  <w:style w:type="paragraph" w:customStyle="1" w:styleId="Default">
    <w:name w:val="Default"/>
    <w:rsid w:val="00A5359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af2">
    <w:name w:val="Table Grid"/>
    <w:basedOn w:val="a1"/>
    <w:rsid w:val="00A53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Т-8</vt:lpstr>
    </vt:vector>
  </TitlesOfParts>
  <Company>SPecialiST RePack</Company>
  <LinksUpToDate>false</LinksUpToDate>
  <CharactersWithSpaces>6797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Т-8</dc:title>
  <dc:subject/>
  <dc:creator>О</dc:creator>
  <cp:keywords/>
  <cp:lastModifiedBy>Кожин Влад</cp:lastModifiedBy>
  <cp:revision>21</cp:revision>
  <cp:lastPrinted>2010-07-16T11:19:00Z</cp:lastPrinted>
  <dcterms:created xsi:type="dcterms:W3CDTF">2018-12-28T12:16:00Z</dcterms:created>
  <dcterms:modified xsi:type="dcterms:W3CDTF">2023-06-08T13:20:00Z</dcterms:modified>
</cp:coreProperties>
</file>