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C084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9"/>
          <w:sz w:val="28"/>
          <w:szCs w:val="28"/>
        </w:rPr>
        <w:t>Договор о задатке №</w:t>
      </w:r>
    </w:p>
    <w:p w14:paraId="634C3582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1C9C">
        <w:rPr>
          <w:rStyle w:val="19"/>
          <w:sz w:val="28"/>
          <w:szCs w:val="28"/>
        </w:rPr>
        <w:t>Г. Ростов-на-Дону</w:t>
      </w:r>
      <w:r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  <w:t>«__»________ 20</w:t>
      </w:r>
      <w:r>
        <w:rPr>
          <w:rStyle w:val="19"/>
          <w:sz w:val="28"/>
          <w:szCs w:val="28"/>
        </w:rPr>
        <w:t>24</w:t>
      </w:r>
      <w:r w:rsidRPr="009C1C9C">
        <w:rPr>
          <w:rStyle w:val="19"/>
          <w:sz w:val="28"/>
          <w:szCs w:val="28"/>
        </w:rPr>
        <w:t>г.</w:t>
      </w:r>
    </w:p>
    <w:p w14:paraId="7DADA6D9" w14:textId="77777777" w:rsidR="00A204B7" w:rsidRPr="00D77D29" w:rsidRDefault="00A204B7" w:rsidP="00A204B7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6BEE2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7D29">
        <w:rPr>
          <w:b w:val="0"/>
          <w:bCs w:val="0"/>
          <w:color w:val="auto"/>
          <w:sz w:val="28"/>
          <w:szCs w:val="28"/>
          <w:lang w:eastAsia="ru-RU"/>
        </w:rPr>
        <w:t xml:space="preserve">Тадевосян Сейран </w:t>
      </w:r>
      <w:proofErr w:type="spellStart"/>
      <w:r w:rsidRPr="00D77D29">
        <w:rPr>
          <w:b w:val="0"/>
          <w:bCs w:val="0"/>
          <w:color w:val="auto"/>
          <w:sz w:val="28"/>
          <w:szCs w:val="28"/>
          <w:lang w:eastAsia="ru-RU"/>
        </w:rPr>
        <w:t>Сандроевич</w:t>
      </w:r>
      <w:proofErr w:type="spellEnd"/>
      <w:r w:rsidRPr="00D77D29">
        <w:rPr>
          <w:b w:val="0"/>
          <w:bCs w:val="0"/>
          <w:color w:val="auto"/>
          <w:sz w:val="28"/>
          <w:szCs w:val="28"/>
          <w:lang w:eastAsia="ru-RU"/>
        </w:rPr>
        <w:t xml:space="preserve">, в лице финансового управляющего </w:t>
      </w:r>
      <w:proofErr w:type="spellStart"/>
      <w:r w:rsidRPr="00D77D29">
        <w:rPr>
          <w:rFonts w:eastAsia="Andale Sans UI"/>
          <w:b w:val="0"/>
          <w:bCs w:val="0"/>
          <w:color w:val="auto"/>
          <w:kern w:val="2"/>
          <w:sz w:val="28"/>
          <w:szCs w:val="28"/>
          <w:bdr w:val="none" w:sz="0" w:space="0" w:color="000000"/>
        </w:rPr>
        <w:t>Минайкиной</w:t>
      </w:r>
      <w:proofErr w:type="spellEnd"/>
      <w:r w:rsidRPr="00D77D29">
        <w:rPr>
          <w:rFonts w:eastAsia="Andale Sans UI"/>
          <w:b w:val="0"/>
          <w:bCs w:val="0"/>
          <w:color w:val="auto"/>
          <w:kern w:val="2"/>
          <w:sz w:val="28"/>
          <w:szCs w:val="28"/>
          <w:bdr w:val="none" w:sz="0" w:space="0" w:color="000000"/>
        </w:rPr>
        <w:t xml:space="preserve"> Ольги Олеговны</w:t>
      </w:r>
      <w:r w:rsidRPr="00D77D29">
        <w:rPr>
          <w:b w:val="0"/>
          <w:bCs w:val="0"/>
          <w:color w:val="auto"/>
          <w:sz w:val="28"/>
          <w:szCs w:val="28"/>
          <w:lang w:eastAsia="ru-RU"/>
        </w:rPr>
        <w:t>, действующей на основании Решения Арбитражного суда Ростовской области от 19.04.2023г. по делу №А53-1700/2022, Определения Арбитражного суда Ростовской области от 26.12.2023 по делу №А53-1700/2022</w:t>
      </w:r>
      <w:r w:rsidRPr="009C1C9C">
        <w:rPr>
          <w:rStyle w:val="19"/>
          <w:b w:val="0"/>
          <w:bCs w:val="0"/>
          <w:sz w:val="28"/>
          <w:szCs w:val="28"/>
          <w:lang w:eastAsia="ru-RU"/>
        </w:rPr>
        <w:t>,</w:t>
      </w:r>
      <w:r w:rsidRPr="009C1C9C">
        <w:rPr>
          <w:rStyle w:val="19"/>
          <w:b w:val="0"/>
          <w:sz w:val="28"/>
          <w:szCs w:val="28"/>
        </w:rPr>
        <w:t xml:space="preserve"> </w:t>
      </w:r>
      <w:r w:rsidRPr="009C1C9C">
        <w:rPr>
          <w:rStyle w:val="19"/>
          <w:b w:val="0"/>
          <w:bCs w:val="0"/>
          <w:sz w:val="28"/>
          <w:szCs w:val="28"/>
        </w:rPr>
        <w:t>именуем</w:t>
      </w:r>
      <w:r>
        <w:rPr>
          <w:rStyle w:val="19"/>
          <w:b w:val="0"/>
          <w:bCs w:val="0"/>
          <w:sz w:val="28"/>
          <w:szCs w:val="28"/>
        </w:rPr>
        <w:t xml:space="preserve">ый </w:t>
      </w:r>
      <w:r w:rsidRPr="009C1C9C">
        <w:rPr>
          <w:rStyle w:val="19"/>
          <w:b w:val="0"/>
          <w:bCs w:val="0"/>
          <w:sz w:val="28"/>
          <w:szCs w:val="28"/>
        </w:rPr>
        <w:t>в дальнейшем «Должник»,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14:paraId="743594E1" w14:textId="77777777" w:rsidR="00A204B7" w:rsidRPr="009C1C9C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1. ПРЕДМЕТ ДОГОВОРА</w:t>
      </w:r>
    </w:p>
    <w:p w14:paraId="469D5F18" w14:textId="77777777" w:rsidR="00A204B7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 xml:space="preserve">1.1. Претендент вносит задаток Должнику в счет обеспечения оплаты </w:t>
      </w:r>
      <w:r>
        <w:rPr>
          <w:rStyle w:val="19"/>
          <w:b w:val="0"/>
          <w:sz w:val="28"/>
          <w:szCs w:val="28"/>
        </w:rPr>
        <w:t>приобретаемого</w:t>
      </w:r>
      <w:r w:rsidRPr="009C1C9C">
        <w:rPr>
          <w:rStyle w:val="19"/>
          <w:b w:val="0"/>
          <w:sz w:val="28"/>
          <w:szCs w:val="28"/>
        </w:rPr>
        <w:t xml:space="preserve"> на торгах (аукционе </w:t>
      </w:r>
      <w:r w:rsidRPr="009C1C9C">
        <w:rPr>
          <w:sz w:val="28"/>
          <w:szCs w:val="28"/>
        </w:rPr>
        <w:t>с закрытой формой представления предложений о цене</w:t>
      </w:r>
      <w:r w:rsidRPr="009C1C9C">
        <w:rPr>
          <w:rStyle w:val="19"/>
          <w:b w:val="0"/>
          <w:sz w:val="28"/>
          <w:szCs w:val="28"/>
        </w:rPr>
        <w:t xml:space="preserve">) </w:t>
      </w:r>
      <w:r>
        <w:rPr>
          <w:rStyle w:val="19"/>
          <w:b w:val="0"/>
          <w:sz w:val="28"/>
          <w:szCs w:val="28"/>
        </w:rPr>
        <w:t xml:space="preserve">имущества </w:t>
      </w:r>
      <w:r w:rsidRPr="00163B13">
        <w:rPr>
          <w:sz w:val="28"/>
          <w:szCs w:val="28"/>
        </w:rPr>
        <w:t>Тадевосян</w:t>
      </w:r>
      <w:r w:rsidRPr="00163B13">
        <w:rPr>
          <w:rFonts w:eastAsia="DengXian"/>
          <w:sz w:val="28"/>
          <w:szCs w:val="28"/>
        </w:rPr>
        <w:t>а</w:t>
      </w:r>
      <w:r w:rsidRPr="00163B13">
        <w:rPr>
          <w:sz w:val="28"/>
          <w:szCs w:val="28"/>
        </w:rPr>
        <w:t xml:space="preserve"> Сейран</w:t>
      </w:r>
      <w:r w:rsidRPr="00163B13">
        <w:rPr>
          <w:rFonts w:eastAsia="DengXian"/>
          <w:sz w:val="28"/>
          <w:szCs w:val="28"/>
        </w:rPr>
        <w:t>а</w:t>
      </w:r>
      <w:r w:rsidRPr="00163B13">
        <w:rPr>
          <w:sz w:val="28"/>
          <w:szCs w:val="28"/>
        </w:rPr>
        <w:t xml:space="preserve"> </w:t>
      </w:r>
      <w:proofErr w:type="spellStart"/>
      <w:r w:rsidRPr="00163B13">
        <w:rPr>
          <w:sz w:val="28"/>
          <w:szCs w:val="28"/>
        </w:rPr>
        <w:t>Сандроевич</w:t>
      </w:r>
      <w:r w:rsidRPr="00163B13">
        <w:rPr>
          <w:rFonts w:eastAsia="DengXian"/>
          <w:sz w:val="28"/>
          <w:szCs w:val="28"/>
        </w:rPr>
        <w:t>а</w:t>
      </w:r>
      <w:proofErr w:type="spellEnd"/>
      <w:r w:rsidRPr="00163B13">
        <w:rPr>
          <w:sz w:val="28"/>
          <w:szCs w:val="28"/>
        </w:rPr>
        <w:t xml:space="preserve"> (09.04.1961г., уроженец г. Дилижан Республика Армения, ИНН 614707811123, СНИЛС 032-139-017 03, регистрация: Ростовская область, </w:t>
      </w:r>
      <w:proofErr w:type="spellStart"/>
      <w:r w:rsidRPr="00163B13">
        <w:rPr>
          <w:sz w:val="28"/>
          <w:szCs w:val="28"/>
        </w:rPr>
        <w:t>р.п</w:t>
      </w:r>
      <w:proofErr w:type="spellEnd"/>
      <w:r w:rsidRPr="00163B13">
        <w:rPr>
          <w:sz w:val="28"/>
          <w:szCs w:val="28"/>
        </w:rPr>
        <w:t>. Каменоломни, ул. Мокроусова, 312)</w:t>
      </w:r>
      <w:r w:rsidRPr="009C1C9C">
        <w:rPr>
          <w:sz w:val="28"/>
          <w:szCs w:val="28"/>
        </w:rPr>
        <w:t xml:space="preserve">, проводимых организатором торгов - </w:t>
      </w:r>
      <w:r w:rsidRPr="00163B13">
        <w:rPr>
          <w:sz w:val="28"/>
          <w:szCs w:val="28"/>
        </w:rPr>
        <w:t>финансовы</w:t>
      </w:r>
      <w:r>
        <w:rPr>
          <w:sz w:val="28"/>
          <w:szCs w:val="28"/>
        </w:rPr>
        <w:t>м</w:t>
      </w:r>
      <w:r w:rsidRPr="00163B13">
        <w:rPr>
          <w:sz w:val="28"/>
          <w:szCs w:val="28"/>
        </w:rPr>
        <w:t xml:space="preserve"> управляющи</w:t>
      </w:r>
      <w:r>
        <w:rPr>
          <w:sz w:val="28"/>
          <w:szCs w:val="28"/>
        </w:rPr>
        <w:t xml:space="preserve">м </w:t>
      </w:r>
      <w:proofErr w:type="spellStart"/>
      <w:r w:rsidRPr="00163B13">
        <w:rPr>
          <w:sz w:val="28"/>
          <w:szCs w:val="28"/>
        </w:rPr>
        <w:t>Минайкин</w:t>
      </w:r>
      <w:r>
        <w:rPr>
          <w:sz w:val="28"/>
          <w:szCs w:val="28"/>
        </w:rPr>
        <w:t>ой</w:t>
      </w:r>
      <w:proofErr w:type="spellEnd"/>
      <w:r w:rsidRPr="00163B13">
        <w:rPr>
          <w:sz w:val="28"/>
          <w:szCs w:val="28"/>
        </w:rPr>
        <w:t xml:space="preserve"> О</w:t>
      </w:r>
      <w:r>
        <w:rPr>
          <w:sz w:val="28"/>
          <w:szCs w:val="28"/>
        </w:rPr>
        <w:t>.О.</w:t>
      </w:r>
      <w:r w:rsidRPr="00163B13">
        <w:rPr>
          <w:sz w:val="28"/>
          <w:szCs w:val="28"/>
        </w:rPr>
        <w:t xml:space="preserve"> (ИНН 610203982524, СНИЛС 113-259-235 27, 346720, Ростовская обл., г. Аксай, 30, а/я 24, </w:t>
      </w:r>
      <w:proofErr w:type="spellStart"/>
      <w:r w:rsidRPr="00163B13">
        <w:rPr>
          <w:sz w:val="28"/>
          <w:szCs w:val="28"/>
          <w:lang w:val="en-US"/>
        </w:rPr>
        <w:t>torgi</w:t>
      </w:r>
      <w:proofErr w:type="spellEnd"/>
      <w:r w:rsidRPr="00163B13">
        <w:rPr>
          <w:sz w:val="28"/>
          <w:szCs w:val="28"/>
        </w:rPr>
        <w:t>_</w:t>
      </w:r>
      <w:proofErr w:type="spellStart"/>
      <w:r w:rsidRPr="00163B13">
        <w:rPr>
          <w:sz w:val="28"/>
          <w:szCs w:val="28"/>
          <w:lang w:val="en-US"/>
        </w:rPr>
        <w:t>tadevosian</w:t>
      </w:r>
      <w:proofErr w:type="spellEnd"/>
      <w:r w:rsidRPr="00163B13">
        <w:rPr>
          <w:sz w:val="28"/>
          <w:szCs w:val="28"/>
        </w:rPr>
        <w:t>@</w:t>
      </w:r>
      <w:r w:rsidRPr="00163B13">
        <w:rPr>
          <w:sz w:val="28"/>
          <w:szCs w:val="28"/>
          <w:lang w:val="en-US"/>
        </w:rPr>
        <w:t>mail</w:t>
      </w:r>
      <w:r w:rsidRPr="00163B13">
        <w:rPr>
          <w:sz w:val="28"/>
          <w:szCs w:val="28"/>
        </w:rPr>
        <w:t>.</w:t>
      </w:r>
      <w:proofErr w:type="spellStart"/>
      <w:r w:rsidRPr="00163B13">
        <w:rPr>
          <w:sz w:val="28"/>
          <w:szCs w:val="28"/>
          <w:lang w:val="en-US"/>
        </w:rPr>
        <w:t>ru</w:t>
      </w:r>
      <w:proofErr w:type="spellEnd"/>
      <w:r w:rsidRPr="00163B13">
        <w:rPr>
          <w:sz w:val="28"/>
          <w:szCs w:val="28"/>
        </w:rPr>
        <w:t xml:space="preserve">, </w:t>
      </w:r>
      <w:proofErr w:type="spellStart"/>
      <w:r w:rsidRPr="00163B13">
        <w:rPr>
          <w:sz w:val="28"/>
          <w:szCs w:val="28"/>
        </w:rPr>
        <w:t>конт</w:t>
      </w:r>
      <w:proofErr w:type="spellEnd"/>
      <w:r w:rsidRPr="00163B13">
        <w:rPr>
          <w:sz w:val="28"/>
          <w:szCs w:val="28"/>
        </w:rPr>
        <w:t xml:space="preserve">. тел. 8(863)2982066), </w:t>
      </w:r>
      <w:r w:rsidRPr="009C1C9C">
        <w:rPr>
          <w:sz w:val="28"/>
          <w:szCs w:val="28"/>
        </w:rPr>
        <w:t>на электронной торговой площадке ООО «Ру-Трейд» (</w:t>
      </w:r>
      <w:hyperlink r:id="rId5" w:history="1">
        <w:r w:rsidRPr="009C1C9C">
          <w:rPr>
            <w:rStyle w:val="ac"/>
            <w:sz w:val="28"/>
            <w:szCs w:val="28"/>
          </w:rPr>
          <w:t>www.ru-trade24.ru</w:t>
        </w:r>
      </w:hyperlink>
      <w:r w:rsidRPr="009C1C9C">
        <w:rPr>
          <w:sz w:val="28"/>
          <w:szCs w:val="28"/>
        </w:rPr>
        <w:t xml:space="preserve">). </w:t>
      </w:r>
      <w:r w:rsidRPr="00744454">
        <w:rPr>
          <w:sz w:val="28"/>
          <w:szCs w:val="28"/>
        </w:rPr>
        <w:t xml:space="preserve">Претенденты могут подавать заявки на лот посредством системы электронного документооборота с момента публикации извещения о торгах на сайте www.ru-trade24.ru с </w:t>
      </w:r>
      <w:r>
        <w:rPr>
          <w:sz w:val="28"/>
          <w:szCs w:val="28"/>
        </w:rPr>
        <w:t>13</w:t>
      </w:r>
      <w:r w:rsidRPr="00744454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744454">
        <w:rPr>
          <w:sz w:val="28"/>
          <w:szCs w:val="28"/>
        </w:rPr>
        <w:t xml:space="preserve">ч. 11.04.2024 до </w:t>
      </w:r>
      <w:r>
        <w:rPr>
          <w:sz w:val="28"/>
          <w:szCs w:val="28"/>
        </w:rPr>
        <w:t>13</w:t>
      </w:r>
      <w:r w:rsidRPr="00744454">
        <w:rPr>
          <w:sz w:val="28"/>
          <w:szCs w:val="28"/>
        </w:rPr>
        <w:t xml:space="preserve">.00 ч. 23.05.2024, время московское. Подведение результатов торгов: 28.05.2024 в 13.00 ч., время московское, по адресу </w:t>
      </w:r>
      <w:hyperlink r:id="rId6" w:history="1">
        <w:r w:rsidRPr="00332D96">
          <w:rPr>
            <w:rStyle w:val="ac"/>
            <w:sz w:val="28"/>
            <w:szCs w:val="28"/>
          </w:rPr>
          <w:t>www.ru-trade24.ru</w:t>
        </w:r>
      </w:hyperlink>
      <w:r w:rsidRPr="00744454">
        <w:rPr>
          <w:sz w:val="28"/>
          <w:szCs w:val="28"/>
        </w:rPr>
        <w:t>.</w:t>
      </w:r>
    </w:p>
    <w:p w14:paraId="1E55F02A" w14:textId="77777777" w:rsidR="00A204B7" w:rsidRPr="009C1C9C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2. УСЛОВИЯ ДОГОВОРА</w:t>
      </w:r>
    </w:p>
    <w:p w14:paraId="61EB49EE" w14:textId="77777777" w:rsidR="00A204B7" w:rsidRPr="00744454" w:rsidRDefault="00A204B7" w:rsidP="00A204B7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"/>
          <w:sz w:val="28"/>
          <w:szCs w:val="28"/>
        </w:rPr>
        <w:t>20</w:t>
      </w:r>
      <w:r w:rsidRPr="009C1C9C">
        <w:rPr>
          <w:rStyle w:val="19"/>
          <w:sz w:val="28"/>
          <w:szCs w:val="28"/>
        </w:rPr>
        <w:t>%</w:t>
      </w:r>
      <w:r w:rsidRPr="009C1C9C">
        <w:rPr>
          <w:rStyle w:val="19"/>
          <w:b w:val="0"/>
          <w:bCs w:val="0"/>
          <w:sz w:val="28"/>
          <w:szCs w:val="28"/>
        </w:rPr>
        <w:t xml:space="preserve"> от начальной цены продажи имущества по следующему лоту</w:t>
      </w:r>
      <w:r w:rsidRPr="009C1C9C">
        <w:rPr>
          <w:rFonts w:ascii="Times New Roman" w:hAnsi="Times New Roman" w:cs="Times New Roman"/>
          <w:sz w:val="28"/>
          <w:szCs w:val="28"/>
        </w:rPr>
        <w:t>:</w:t>
      </w:r>
      <w:r w:rsidRPr="009C1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531335355"/>
      <w:r w:rsidRPr="007444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Лот №7:</w:t>
      </w:r>
      <w:r w:rsidRPr="007444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0"/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Садовый</w:t>
      </w:r>
      <w:r w:rsidRPr="007444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участок</w:t>
      </w:r>
      <w:r w:rsidRPr="007444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№</w:t>
      </w:r>
      <w:r w:rsidRPr="00744454">
        <w:rPr>
          <w:rFonts w:ascii="Times New Roman" w:hAnsi="Times New Roman" w:cs="Times New Roman"/>
          <w:color w:val="auto"/>
          <w:sz w:val="28"/>
          <w:szCs w:val="28"/>
        </w:rPr>
        <w:t xml:space="preserve">230, </w:t>
      </w:r>
      <w:proofErr w:type="spellStart"/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кад</w:t>
      </w:r>
      <w:proofErr w:type="spellEnd"/>
      <w:r w:rsidRPr="007444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номер</w:t>
      </w:r>
      <w:r w:rsidRPr="00744454">
        <w:rPr>
          <w:rFonts w:ascii="Times New Roman" w:hAnsi="Times New Roman" w:cs="Times New Roman"/>
          <w:color w:val="auto"/>
          <w:sz w:val="28"/>
          <w:szCs w:val="28"/>
        </w:rPr>
        <w:t xml:space="preserve"> 61:28:0120120:142, </w:t>
      </w:r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площадью</w:t>
      </w:r>
      <w:r w:rsidRPr="00744454">
        <w:rPr>
          <w:rFonts w:ascii="Times New Roman" w:hAnsi="Times New Roman" w:cs="Times New Roman"/>
          <w:color w:val="auto"/>
          <w:sz w:val="28"/>
          <w:szCs w:val="28"/>
        </w:rPr>
        <w:t xml:space="preserve"> 574 </w:t>
      </w:r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кв</w:t>
      </w:r>
      <w:r w:rsidRPr="007444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44454">
        <w:rPr>
          <w:rFonts w:ascii="Times New Roman" w:hAnsi="Times New Roman" w:cs="Times New Roman" w:hint="eastAsia"/>
          <w:color w:val="auto"/>
          <w:sz w:val="28"/>
          <w:szCs w:val="28"/>
        </w:rPr>
        <w:t>м</w:t>
      </w:r>
      <w:r w:rsidRPr="007444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A802507" w14:textId="77777777" w:rsidR="00A204B7" w:rsidRPr="00744454" w:rsidRDefault="00A204B7" w:rsidP="00A204B7">
      <w:pPr>
        <w:suppressAutoHyphens w:val="0"/>
        <w:autoSpaceDE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444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Начальная цена лота №7: 364 387 руб. </w:t>
      </w:r>
    </w:p>
    <w:p w14:paraId="411930CB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2.2. Задаток должен поступить на расчетный счет Должника в срок, обеспечивающий его поступление на счет до даты окончания приема заявок на участие в торгах</w:t>
      </w:r>
      <w:r w:rsidRPr="009C1C9C">
        <w:rPr>
          <w:rFonts w:ascii="Times New Roman" w:hAnsi="Times New Roman" w:cs="Times New Roman"/>
          <w:sz w:val="28"/>
          <w:szCs w:val="28"/>
        </w:rPr>
        <w:t xml:space="preserve">. Датой внесения задатка в безналичной форме считается дата зачисления денег на расчетный счет.  </w:t>
      </w:r>
    </w:p>
    <w:p w14:paraId="7E71BEDF" w14:textId="77777777" w:rsidR="00A204B7" w:rsidRPr="009C1C9C" w:rsidRDefault="00A204B7" w:rsidP="00A204B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2.3. В случае признания Претендента покупателем, задаток засчитывается в счет оплаты приобретенного имущества.</w:t>
      </w:r>
    </w:p>
    <w:p w14:paraId="6CB47D20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90"/>
          <w:bCs w:val="0"/>
          <w:sz w:val="28"/>
          <w:szCs w:val="28"/>
        </w:rPr>
        <w:t xml:space="preserve">3. </w:t>
      </w:r>
      <w:r w:rsidRPr="009C1C9C">
        <w:rPr>
          <w:rStyle w:val="190"/>
          <w:sz w:val="28"/>
          <w:szCs w:val="28"/>
        </w:rPr>
        <w:t>ПРАВА И ОБЯЗАННОСТИ СТОРОН</w:t>
      </w:r>
    </w:p>
    <w:p w14:paraId="6331283D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3.1 Должник и Претендент обладают правами и обязанностями в соответствии с действующим законодательством РФ.</w:t>
      </w:r>
    </w:p>
    <w:p w14:paraId="6FE1907D" w14:textId="77777777" w:rsidR="00A204B7" w:rsidRPr="009C1C9C" w:rsidRDefault="00A204B7" w:rsidP="00A204B7">
      <w:pPr>
        <w:pStyle w:val="11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bCs w:val="0"/>
          <w:sz w:val="28"/>
          <w:szCs w:val="28"/>
        </w:rPr>
        <w:t xml:space="preserve">4. </w:t>
      </w:r>
      <w:r w:rsidRPr="009C1C9C">
        <w:rPr>
          <w:rStyle w:val="11"/>
          <w:sz w:val="28"/>
          <w:szCs w:val="28"/>
        </w:rPr>
        <w:t>ОСОБЫЕ УСЛОВИЯ ДОГОВОРА</w:t>
      </w:r>
    </w:p>
    <w:p w14:paraId="3B70ED91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4.1.</w:t>
      </w:r>
      <w:r w:rsidRPr="009C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C9C">
        <w:rPr>
          <w:rFonts w:ascii="Times New Roman" w:hAnsi="Times New Roman" w:cs="Times New Roman"/>
          <w:sz w:val="28"/>
          <w:szCs w:val="28"/>
        </w:rPr>
        <w:t>Должник возвращает задаток в течение 5 (пяти) рабочих дней со дня подписания Протокола об итогах торгов в случаях:</w:t>
      </w:r>
    </w:p>
    <w:p w14:paraId="7656ABB7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Претендент не допущен к участию в торгах;</w:t>
      </w:r>
    </w:p>
    <w:p w14:paraId="760675BA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Претендент участвовал в торгах, но не выиграл их;</w:t>
      </w:r>
    </w:p>
    <w:p w14:paraId="70DF5049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lastRenderedPageBreak/>
        <w:t>Претендент отозвал свою заявку на участие в торгах до момента окончания срока приема заявок на участие в торгах.</w:t>
      </w:r>
    </w:p>
    <w:p w14:paraId="4217FA21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9C1C9C">
        <w:rPr>
          <w:rFonts w:ascii="Times New Roman" w:hAnsi="Times New Roman" w:cs="Times New Roman"/>
          <w:sz w:val="28"/>
          <w:szCs w:val="28"/>
        </w:rPr>
        <w:t>В случае отмены торгов Должник возвращает задаток Претенденту в течение 5 (пяти) рабочих дней со дня вынесения Организатором торгов Решения об отмене торгов.</w:t>
      </w:r>
    </w:p>
    <w:p w14:paraId="2CE39656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9C1C9C">
        <w:rPr>
          <w:rFonts w:ascii="Times New Roman" w:hAnsi="Times New Roman" w:cs="Times New Roman"/>
          <w:sz w:val="28"/>
          <w:szCs w:val="28"/>
        </w:rPr>
        <w:t>Должник не возвращает задаток Претенденту в случаях:</w:t>
      </w:r>
    </w:p>
    <w:p w14:paraId="320B2C9F" w14:textId="77777777" w:rsidR="00A204B7" w:rsidRPr="009C1C9C" w:rsidRDefault="00A204B7" w:rsidP="00A204B7">
      <w:pPr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14:paraId="71BB9F42" w14:textId="77777777" w:rsidR="00A204B7" w:rsidRPr="009C1C9C" w:rsidRDefault="00A204B7" w:rsidP="00A204B7">
      <w:pPr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14:paraId="45D99C77" w14:textId="77777777" w:rsidR="00A204B7" w:rsidRPr="009C1C9C" w:rsidRDefault="00A204B7" w:rsidP="00A204B7">
      <w:pPr>
        <w:pStyle w:val="11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bCs w:val="0"/>
          <w:sz w:val="28"/>
          <w:szCs w:val="28"/>
        </w:rPr>
        <w:t xml:space="preserve">5. </w:t>
      </w:r>
      <w:r w:rsidRPr="009C1C9C">
        <w:rPr>
          <w:rStyle w:val="11"/>
          <w:sz w:val="28"/>
          <w:szCs w:val="28"/>
        </w:rPr>
        <w:t>ЗАКЛЮЧИТЕЛЬНЫЕ ПОЛОЖЕНИЯ</w:t>
      </w:r>
    </w:p>
    <w:p w14:paraId="485453E0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14:paraId="66229FA0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14:paraId="5952A280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Договор вступает в силу с момента подписания.</w:t>
      </w:r>
    </w:p>
    <w:p w14:paraId="5230FF7C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14:paraId="3CC622F8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6. ЮРИДИЧЕСКИЕ АДРЕСА И ПОДПИСИ СТОРОН:</w:t>
      </w:r>
    </w:p>
    <w:p w14:paraId="183865A7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Претендент: ______________</w:t>
      </w:r>
    </w:p>
    <w:p w14:paraId="46A07E2D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Должник:</w:t>
      </w:r>
    </w:p>
    <w:p w14:paraId="16155B44" w14:textId="77777777" w:rsidR="00A204B7" w:rsidRDefault="00A204B7" w:rsidP="00A204B7">
      <w:pPr>
        <w:pStyle w:val="H4"/>
        <w:spacing w:before="0" w:after="0"/>
        <w:ind w:firstLine="709"/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9C1C9C">
        <w:rPr>
          <w:rFonts w:cs="Times New Roman"/>
          <w:b w:val="0"/>
          <w:sz w:val="28"/>
          <w:szCs w:val="28"/>
        </w:rPr>
        <w:t xml:space="preserve">Реквизиты: </w:t>
      </w:r>
      <w:r w:rsidRPr="00D77D29">
        <w:rPr>
          <w:rFonts w:eastAsia="Calibri" w:cs="Times New Roman"/>
          <w:b w:val="0"/>
          <w:sz w:val="28"/>
          <w:szCs w:val="28"/>
          <w:lang w:eastAsia="en-US"/>
        </w:rPr>
        <w:t>ТАДЕВОСЯН СЕЙРАН САНДРОЕВИЧ, ИНН: 614707811123, р/с 40817810550173907042 в ФИЛИАЛ "ЦЕНТРАЛЬНЫЙ" ПАО "СОВКОМБАНК", Кор/счет банка: 30101810150040000763, БИК банка: 045004763, КПП банка: 544543001, ИНН банка: 4401116480, назначение: «Задаток за лот №</w:t>
      </w:r>
      <w:r>
        <w:rPr>
          <w:rFonts w:eastAsia="Calibri" w:cs="Times New Roman"/>
          <w:b w:val="0"/>
          <w:sz w:val="28"/>
          <w:szCs w:val="28"/>
          <w:lang w:eastAsia="en-US"/>
        </w:rPr>
        <w:t>_, торги №___</w:t>
      </w:r>
      <w:r w:rsidRPr="00D77D29">
        <w:rPr>
          <w:rFonts w:eastAsia="Calibri" w:cs="Times New Roman"/>
          <w:b w:val="0"/>
          <w:sz w:val="28"/>
          <w:szCs w:val="28"/>
          <w:lang w:eastAsia="en-US"/>
        </w:rPr>
        <w:t>»</w:t>
      </w:r>
      <w:r>
        <w:rPr>
          <w:rFonts w:eastAsia="Calibri" w:cs="Times New Roman"/>
          <w:b w:val="0"/>
          <w:sz w:val="28"/>
          <w:szCs w:val="28"/>
          <w:lang w:eastAsia="en-US"/>
        </w:rPr>
        <w:t>.</w:t>
      </w:r>
    </w:p>
    <w:p w14:paraId="4C5B0E27" w14:textId="77777777" w:rsidR="00A204B7" w:rsidRPr="009C1C9C" w:rsidRDefault="00A204B7" w:rsidP="00A204B7">
      <w:pPr>
        <w:pStyle w:val="H4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14:paraId="5C3ACED3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Финансовый</w:t>
      </w:r>
      <w:r w:rsidRPr="009C1C9C">
        <w:rPr>
          <w:b w:val="0"/>
          <w:sz w:val="28"/>
          <w:szCs w:val="28"/>
        </w:rPr>
        <w:t xml:space="preserve"> управляющий: ________________ /</w:t>
      </w:r>
      <w:r>
        <w:rPr>
          <w:b w:val="0"/>
          <w:sz w:val="28"/>
          <w:szCs w:val="28"/>
        </w:rPr>
        <w:t xml:space="preserve">О.О. </w:t>
      </w:r>
      <w:proofErr w:type="spellStart"/>
      <w:r>
        <w:rPr>
          <w:b w:val="0"/>
          <w:sz w:val="28"/>
          <w:szCs w:val="28"/>
        </w:rPr>
        <w:t>Минайкина</w:t>
      </w:r>
      <w:proofErr w:type="spellEnd"/>
      <w:r w:rsidRPr="009C1C9C">
        <w:rPr>
          <w:b w:val="0"/>
          <w:sz w:val="28"/>
          <w:szCs w:val="28"/>
        </w:rPr>
        <w:t>/</w:t>
      </w:r>
    </w:p>
    <w:p w14:paraId="571D5AA1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proofErr w:type="spellStart"/>
      <w:r w:rsidRPr="009C1C9C">
        <w:rPr>
          <w:b w:val="0"/>
          <w:sz w:val="28"/>
          <w:szCs w:val="28"/>
        </w:rPr>
        <w:t>М.п</w:t>
      </w:r>
      <w:proofErr w:type="spellEnd"/>
      <w:r w:rsidRPr="009C1C9C">
        <w:rPr>
          <w:b w:val="0"/>
          <w:sz w:val="28"/>
          <w:szCs w:val="28"/>
        </w:rPr>
        <w:t>.</w:t>
      </w:r>
    </w:p>
    <w:p w14:paraId="1C2AB47F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Претендент: ____________________/</w:t>
      </w:r>
    </w:p>
    <w:p w14:paraId="133CA7C3" w14:textId="77777777" w:rsidR="00C93D99" w:rsidRDefault="00C93D99"/>
    <w:p w14:paraId="57B4825B" w14:textId="77777777" w:rsidR="00A204B7" w:rsidRDefault="00A204B7"/>
    <w:p w14:paraId="0265D629" w14:textId="77777777" w:rsidR="00A204B7" w:rsidRDefault="00A204B7"/>
    <w:p w14:paraId="76DCD8DB" w14:textId="77777777" w:rsidR="00A204B7" w:rsidRDefault="00A204B7"/>
    <w:p w14:paraId="4F5C2808" w14:textId="77777777" w:rsidR="00A204B7" w:rsidRDefault="00A204B7"/>
    <w:p w14:paraId="36035427" w14:textId="77777777" w:rsidR="00A204B7" w:rsidRDefault="00A204B7"/>
    <w:p w14:paraId="42408CC0" w14:textId="77777777" w:rsidR="00A204B7" w:rsidRDefault="00A204B7"/>
    <w:p w14:paraId="46D7C22D" w14:textId="77777777" w:rsidR="00A204B7" w:rsidRDefault="00A204B7"/>
    <w:p w14:paraId="7EA90C88" w14:textId="77777777" w:rsidR="00A204B7" w:rsidRDefault="00A204B7"/>
    <w:p w14:paraId="1FC7F56B" w14:textId="77777777" w:rsidR="00A204B7" w:rsidRDefault="00A204B7"/>
    <w:p w14:paraId="19105CF6" w14:textId="77777777" w:rsidR="00A204B7" w:rsidRDefault="00A204B7"/>
    <w:p w14:paraId="3F4405C5" w14:textId="77777777" w:rsidR="00A204B7" w:rsidRDefault="00A204B7"/>
    <w:p w14:paraId="5F471EE5" w14:textId="77777777" w:rsidR="00A204B7" w:rsidRDefault="00A204B7"/>
    <w:p w14:paraId="6699F172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9"/>
          <w:sz w:val="28"/>
          <w:szCs w:val="28"/>
        </w:rPr>
        <w:lastRenderedPageBreak/>
        <w:t>Договор о задатке №</w:t>
      </w:r>
    </w:p>
    <w:p w14:paraId="3AD09B80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1C9C">
        <w:rPr>
          <w:rStyle w:val="19"/>
          <w:sz w:val="28"/>
          <w:szCs w:val="28"/>
        </w:rPr>
        <w:t>Г. Ростов-на-Дону</w:t>
      </w:r>
      <w:r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  <w:t>«__»________ 20</w:t>
      </w:r>
      <w:r>
        <w:rPr>
          <w:rStyle w:val="19"/>
          <w:sz w:val="28"/>
          <w:szCs w:val="28"/>
        </w:rPr>
        <w:t>24</w:t>
      </w:r>
      <w:r w:rsidRPr="009C1C9C">
        <w:rPr>
          <w:rStyle w:val="19"/>
          <w:sz w:val="28"/>
          <w:szCs w:val="28"/>
        </w:rPr>
        <w:t>г.</w:t>
      </w:r>
    </w:p>
    <w:p w14:paraId="6FEA455B" w14:textId="77777777" w:rsidR="00A204B7" w:rsidRPr="00D77D29" w:rsidRDefault="00A204B7" w:rsidP="00A204B7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39552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7D29">
        <w:rPr>
          <w:b w:val="0"/>
          <w:bCs w:val="0"/>
          <w:color w:val="auto"/>
          <w:sz w:val="28"/>
          <w:szCs w:val="28"/>
          <w:lang w:eastAsia="ru-RU"/>
        </w:rPr>
        <w:t xml:space="preserve">Тадевосян Сейран </w:t>
      </w:r>
      <w:proofErr w:type="spellStart"/>
      <w:r w:rsidRPr="00D77D29">
        <w:rPr>
          <w:b w:val="0"/>
          <w:bCs w:val="0"/>
          <w:color w:val="auto"/>
          <w:sz w:val="28"/>
          <w:szCs w:val="28"/>
          <w:lang w:eastAsia="ru-RU"/>
        </w:rPr>
        <w:t>Сандроевич</w:t>
      </w:r>
      <w:proofErr w:type="spellEnd"/>
      <w:r w:rsidRPr="00D77D29">
        <w:rPr>
          <w:b w:val="0"/>
          <w:bCs w:val="0"/>
          <w:color w:val="auto"/>
          <w:sz w:val="28"/>
          <w:szCs w:val="28"/>
          <w:lang w:eastAsia="ru-RU"/>
        </w:rPr>
        <w:t xml:space="preserve">, в лице финансового управляющего </w:t>
      </w:r>
      <w:proofErr w:type="spellStart"/>
      <w:r w:rsidRPr="00D77D29">
        <w:rPr>
          <w:rFonts w:eastAsia="Andale Sans UI"/>
          <w:b w:val="0"/>
          <w:bCs w:val="0"/>
          <w:color w:val="auto"/>
          <w:kern w:val="2"/>
          <w:sz w:val="28"/>
          <w:szCs w:val="28"/>
          <w:bdr w:val="none" w:sz="0" w:space="0" w:color="000000"/>
        </w:rPr>
        <w:t>Минайкиной</w:t>
      </w:r>
      <w:proofErr w:type="spellEnd"/>
      <w:r w:rsidRPr="00D77D29">
        <w:rPr>
          <w:rFonts w:eastAsia="Andale Sans UI"/>
          <w:b w:val="0"/>
          <w:bCs w:val="0"/>
          <w:color w:val="auto"/>
          <w:kern w:val="2"/>
          <w:sz w:val="28"/>
          <w:szCs w:val="28"/>
          <w:bdr w:val="none" w:sz="0" w:space="0" w:color="000000"/>
        </w:rPr>
        <w:t xml:space="preserve"> Ольги Олеговны</w:t>
      </w:r>
      <w:r w:rsidRPr="00D77D29">
        <w:rPr>
          <w:b w:val="0"/>
          <w:bCs w:val="0"/>
          <w:color w:val="auto"/>
          <w:sz w:val="28"/>
          <w:szCs w:val="28"/>
          <w:lang w:eastAsia="ru-RU"/>
        </w:rPr>
        <w:t>, действующей на основании Решения Арбитражного суда Ростовской области от 19.04.2023г. по делу №А53-1700/2022, Определения Арбитражного суда Ростовской области от 26.12.2023 по делу №А53-1700/2022</w:t>
      </w:r>
      <w:r w:rsidRPr="009C1C9C">
        <w:rPr>
          <w:rStyle w:val="19"/>
          <w:b w:val="0"/>
          <w:bCs w:val="0"/>
          <w:sz w:val="28"/>
          <w:szCs w:val="28"/>
          <w:lang w:eastAsia="ru-RU"/>
        </w:rPr>
        <w:t>,</w:t>
      </w:r>
      <w:r w:rsidRPr="009C1C9C">
        <w:rPr>
          <w:rStyle w:val="19"/>
          <w:b w:val="0"/>
          <w:sz w:val="28"/>
          <w:szCs w:val="28"/>
        </w:rPr>
        <w:t xml:space="preserve"> </w:t>
      </w:r>
      <w:r w:rsidRPr="009C1C9C">
        <w:rPr>
          <w:rStyle w:val="19"/>
          <w:b w:val="0"/>
          <w:bCs w:val="0"/>
          <w:sz w:val="28"/>
          <w:szCs w:val="28"/>
        </w:rPr>
        <w:t>именуем</w:t>
      </w:r>
      <w:r>
        <w:rPr>
          <w:rStyle w:val="19"/>
          <w:b w:val="0"/>
          <w:bCs w:val="0"/>
          <w:sz w:val="28"/>
          <w:szCs w:val="28"/>
        </w:rPr>
        <w:t xml:space="preserve">ый </w:t>
      </w:r>
      <w:r w:rsidRPr="009C1C9C">
        <w:rPr>
          <w:rStyle w:val="19"/>
          <w:b w:val="0"/>
          <w:bCs w:val="0"/>
          <w:sz w:val="28"/>
          <w:szCs w:val="28"/>
        </w:rPr>
        <w:t>в дальнейшем «Должник»,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14:paraId="32341593" w14:textId="77777777" w:rsidR="00A204B7" w:rsidRPr="009C1C9C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1. ПРЕДМЕТ ДОГОВОРА</w:t>
      </w:r>
    </w:p>
    <w:p w14:paraId="132C7761" w14:textId="77777777" w:rsidR="00A204B7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 xml:space="preserve">1.1. Претендент вносит задаток Должнику в счет обеспечения оплаты </w:t>
      </w:r>
      <w:r>
        <w:rPr>
          <w:rStyle w:val="19"/>
          <w:b w:val="0"/>
          <w:sz w:val="28"/>
          <w:szCs w:val="28"/>
        </w:rPr>
        <w:t>приобретаемого</w:t>
      </w:r>
      <w:r w:rsidRPr="009C1C9C">
        <w:rPr>
          <w:rStyle w:val="19"/>
          <w:b w:val="0"/>
          <w:sz w:val="28"/>
          <w:szCs w:val="28"/>
        </w:rPr>
        <w:t xml:space="preserve"> на торгах (аукционе </w:t>
      </w:r>
      <w:r w:rsidRPr="009C1C9C">
        <w:rPr>
          <w:sz w:val="28"/>
          <w:szCs w:val="28"/>
        </w:rPr>
        <w:t>с закрытой формой представления предложений о цене</w:t>
      </w:r>
      <w:r w:rsidRPr="009C1C9C">
        <w:rPr>
          <w:rStyle w:val="19"/>
          <w:b w:val="0"/>
          <w:sz w:val="28"/>
          <w:szCs w:val="28"/>
        </w:rPr>
        <w:t xml:space="preserve">) </w:t>
      </w:r>
      <w:r>
        <w:rPr>
          <w:rStyle w:val="19"/>
          <w:b w:val="0"/>
          <w:sz w:val="28"/>
          <w:szCs w:val="28"/>
        </w:rPr>
        <w:t xml:space="preserve">имущества </w:t>
      </w:r>
      <w:r w:rsidRPr="00163B13">
        <w:rPr>
          <w:sz w:val="28"/>
          <w:szCs w:val="28"/>
        </w:rPr>
        <w:t>Тадевосян</w:t>
      </w:r>
      <w:r w:rsidRPr="00163B13">
        <w:rPr>
          <w:rFonts w:eastAsia="DengXian"/>
          <w:sz w:val="28"/>
          <w:szCs w:val="28"/>
        </w:rPr>
        <w:t>а</w:t>
      </w:r>
      <w:r w:rsidRPr="00163B13">
        <w:rPr>
          <w:sz w:val="28"/>
          <w:szCs w:val="28"/>
        </w:rPr>
        <w:t xml:space="preserve"> Сейран</w:t>
      </w:r>
      <w:r w:rsidRPr="00163B13">
        <w:rPr>
          <w:rFonts w:eastAsia="DengXian"/>
          <w:sz w:val="28"/>
          <w:szCs w:val="28"/>
        </w:rPr>
        <w:t>а</w:t>
      </w:r>
      <w:r w:rsidRPr="00163B13">
        <w:rPr>
          <w:sz w:val="28"/>
          <w:szCs w:val="28"/>
        </w:rPr>
        <w:t xml:space="preserve"> </w:t>
      </w:r>
      <w:proofErr w:type="spellStart"/>
      <w:r w:rsidRPr="00163B13">
        <w:rPr>
          <w:sz w:val="28"/>
          <w:szCs w:val="28"/>
        </w:rPr>
        <w:t>Сандроевич</w:t>
      </w:r>
      <w:r w:rsidRPr="00163B13">
        <w:rPr>
          <w:rFonts w:eastAsia="DengXian"/>
          <w:sz w:val="28"/>
          <w:szCs w:val="28"/>
        </w:rPr>
        <w:t>а</w:t>
      </w:r>
      <w:proofErr w:type="spellEnd"/>
      <w:r w:rsidRPr="00163B13">
        <w:rPr>
          <w:sz w:val="28"/>
          <w:szCs w:val="28"/>
        </w:rPr>
        <w:t xml:space="preserve"> (09.04.1961г., уроженец г. Дилижан Республика Армения, ИНН 614707811123, СНИЛС 032-139-017 03, регистрация: Ростовская область, </w:t>
      </w:r>
      <w:proofErr w:type="spellStart"/>
      <w:r w:rsidRPr="00163B13">
        <w:rPr>
          <w:sz w:val="28"/>
          <w:szCs w:val="28"/>
        </w:rPr>
        <w:t>р.п</w:t>
      </w:r>
      <w:proofErr w:type="spellEnd"/>
      <w:r w:rsidRPr="00163B13">
        <w:rPr>
          <w:sz w:val="28"/>
          <w:szCs w:val="28"/>
        </w:rPr>
        <w:t>. Каменоломни, ул. Мокроусова, 312)</w:t>
      </w:r>
      <w:r w:rsidRPr="009C1C9C">
        <w:rPr>
          <w:sz w:val="28"/>
          <w:szCs w:val="28"/>
        </w:rPr>
        <w:t xml:space="preserve">, проводимых организатором торгов - </w:t>
      </w:r>
      <w:r w:rsidRPr="00163B13">
        <w:rPr>
          <w:sz w:val="28"/>
          <w:szCs w:val="28"/>
        </w:rPr>
        <w:t>финансовы</w:t>
      </w:r>
      <w:r>
        <w:rPr>
          <w:sz w:val="28"/>
          <w:szCs w:val="28"/>
        </w:rPr>
        <w:t>м</w:t>
      </w:r>
      <w:r w:rsidRPr="00163B13">
        <w:rPr>
          <w:sz w:val="28"/>
          <w:szCs w:val="28"/>
        </w:rPr>
        <w:t xml:space="preserve"> управляющи</w:t>
      </w:r>
      <w:r>
        <w:rPr>
          <w:sz w:val="28"/>
          <w:szCs w:val="28"/>
        </w:rPr>
        <w:t>м</w:t>
      </w:r>
      <w:r w:rsidRPr="00163B13">
        <w:rPr>
          <w:sz w:val="28"/>
          <w:szCs w:val="28"/>
        </w:rPr>
        <w:t xml:space="preserve"> </w:t>
      </w:r>
      <w:proofErr w:type="spellStart"/>
      <w:r w:rsidRPr="00163B13">
        <w:rPr>
          <w:sz w:val="28"/>
          <w:szCs w:val="28"/>
        </w:rPr>
        <w:t>Минайкин</w:t>
      </w:r>
      <w:r>
        <w:rPr>
          <w:sz w:val="28"/>
          <w:szCs w:val="28"/>
        </w:rPr>
        <w:t>ой</w:t>
      </w:r>
      <w:proofErr w:type="spellEnd"/>
      <w:r w:rsidRPr="00163B13">
        <w:rPr>
          <w:sz w:val="28"/>
          <w:szCs w:val="28"/>
        </w:rPr>
        <w:t xml:space="preserve"> О</w:t>
      </w:r>
      <w:r>
        <w:rPr>
          <w:sz w:val="28"/>
          <w:szCs w:val="28"/>
        </w:rPr>
        <w:t>.О.</w:t>
      </w:r>
      <w:r w:rsidRPr="00163B13">
        <w:rPr>
          <w:sz w:val="28"/>
          <w:szCs w:val="28"/>
        </w:rPr>
        <w:t xml:space="preserve"> (ИНН 610203982524, СНИЛС 113-259-235 27, 346720, Ростовская обл., г. Аксай, 30, а/я 24, </w:t>
      </w:r>
      <w:proofErr w:type="spellStart"/>
      <w:r w:rsidRPr="00163B13">
        <w:rPr>
          <w:sz w:val="28"/>
          <w:szCs w:val="28"/>
          <w:lang w:val="en-US"/>
        </w:rPr>
        <w:t>torgi</w:t>
      </w:r>
      <w:proofErr w:type="spellEnd"/>
      <w:r w:rsidRPr="00163B13">
        <w:rPr>
          <w:sz w:val="28"/>
          <w:szCs w:val="28"/>
        </w:rPr>
        <w:t>_</w:t>
      </w:r>
      <w:proofErr w:type="spellStart"/>
      <w:r w:rsidRPr="00163B13">
        <w:rPr>
          <w:sz w:val="28"/>
          <w:szCs w:val="28"/>
          <w:lang w:val="en-US"/>
        </w:rPr>
        <w:t>tadevosian</w:t>
      </w:r>
      <w:proofErr w:type="spellEnd"/>
      <w:r w:rsidRPr="00163B13">
        <w:rPr>
          <w:sz w:val="28"/>
          <w:szCs w:val="28"/>
        </w:rPr>
        <w:t>@</w:t>
      </w:r>
      <w:r w:rsidRPr="00163B13">
        <w:rPr>
          <w:sz w:val="28"/>
          <w:szCs w:val="28"/>
          <w:lang w:val="en-US"/>
        </w:rPr>
        <w:t>mail</w:t>
      </w:r>
      <w:r w:rsidRPr="00163B13">
        <w:rPr>
          <w:sz w:val="28"/>
          <w:szCs w:val="28"/>
        </w:rPr>
        <w:t>.</w:t>
      </w:r>
      <w:proofErr w:type="spellStart"/>
      <w:r w:rsidRPr="00163B13">
        <w:rPr>
          <w:sz w:val="28"/>
          <w:szCs w:val="28"/>
          <w:lang w:val="en-US"/>
        </w:rPr>
        <w:t>ru</w:t>
      </w:r>
      <w:proofErr w:type="spellEnd"/>
      <w:r w:rsidRPr="00163B13">
        <w:rPr>
          <w:sz w:val="28"/>
          <w:szCs w:val="28"/>
        </w:rPr>
        <w:t xml:space="preserve">, </w:t>
      </w:r>
      <w:proofErr w:type="spellStart"/>
      <w:r w:rsidRPr="00163B13">
        <w:rPr>
          <w:sz w:val="28"/>
          <w:szCs w:val="28"/>
        </w:rPr>
        <w:t>конт</w:t>
      </w:r>
      <w:proofErr w:type="spellEnd"/>
      <w:r w:rsidRPr="00163B13">
        <w:rPr>
          <w:sz w:val="28"/>
          <w:szCs w:val="28"/>
        </w:rPr>
        <w:t xml:space="preserve">. тел. 8(863)2982066), </w:t>
      </w:r>
      <w:r w:rsidRPr="009C1C9C">
        <w:rPr>
          <w:sz w:val="28"/>
          <w:szCs w:val="28"/>
        </w:rPr>
        <w:t>на электронной торговой площадке ООО «Ру-Трейд» (</w:t>
      </w:r>
      <w:hyperlink r:id="rId7" w:history="1">
        <w:r w:rsidRPr="009C1C9C">
          <w:rPr>
            <w:rStyle w:val="ac"/>
            <w:sz w:val="28"/>
            <w:szCs w:val="28"/>
          </w:rPr>
          <w:t>www.ru-trade24.ru</w:t>
        </w:r>
      </w:hyperlink>
      <w:r w:rsidRPr="009C1C9C">
        <w:rPr>
          <w:sz w:val="28"/>
          <w:szCs w:val="28"/>
        </w:rPr>
        <w:t xml:space="preserve">). </w:t>
      </w:r>
      <w:r w:rsidRPr="00744454">
        <w:rPr>
          <w:sz w:val="28"/>
          <w:szCs w:val="28"/>
        </w:rPr>
        <w:t xml:space="preserve">Претенденты могут подавать заявки на лот посредством системы электронного документооборота с момента публикации извещения о торгах на сайте www.ru-trade24.ru с </w:t>
      </w:r>
      <w:r>
        <w:rPr>
          <w:sz w:val="28"/>
          <w:szCs w:val="28"/>
        </w:rPr>
        <w:t>13</w:t>
      </w:r>
      <w:r w:rsidRPr="00744454">
        <w:rPr>
          <w:sz w:val="28"/>
          <w:szCs w:val="28"/>
        </w:rPr>
        <w:t xml:space="preserve">.00 ч. 11.04.2024 до </w:t>
      </w:r>
      <w:r>
        <w:rPr>
          <w:sz w:val="28"/>
          <w:szCs w:val="28"/>
        </w:rPr>
        <w:t>13</w:t>
      </w:r>
      <w:r w:rsidRPr="00744454">
        <w:rPr>
          <w:sz w:val="28"/>
          <w:szCs w:val="28"/>
        </w:rPr>
        <w:t xml:space="preserve">.00 ч. 23.05.2024, время московское. Подведение результатов торгов: 28.05.2024 в 13.00 ч., время московское, по адресу </w:t>
      </w:r>
      <w:hyperlink r:id="rId8" w:history="1">
        <w:r w:rsidRPr="00332D96">
          <w:rPr>
            <w:rStyle w:val="ac"/>
            <w:sz w:val="28"/>
            <w:szCs w:val="28"/>
          </w:rPr>
          <w:t>www.ru-trade24.ru</w:t>
        </w:r>
      </w:hyperlink>
      <w:r w:rsidRPr="00744454">
        <w:rPr>
          <w:sz w:val="28"/>
          <w:szCs w:val="28"/>
        </w:rPr>
        <w:t>.</w:t>
      </w:r>
    </w:p>
    <w:p w14:paraId="2BEC88F3" w14:textId="77777777" w:rsidR="00A204B7" w:rsidRPr="009C1C9C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2. УСЛОВИЯ ДОГОВОРА</w:t>
      </w:r>
    </w:p>
    <w:p w14:paraId="2C4E9B69" w14:textId="77777777" w:rsidR="00A204B7" w:rsidRPr="00D9587F" w:rsidRDefault="00A204B7" w:rsidP="00A204B7">
      <w:pPr>
        <w:suppressAutoHyphens w:val="0"/>
        <w:autoSpaceDE w:val="0"/>
        <w:ind w:firstLine="709"/>
        <w:jc w:val="both"/>
        <w:rPr>
          <w:rFonts w:ascii="Times New Roman" w:hAnsi="Times New Roman" w:cs="Andalus"/>
          <w:sz w:val="28"/>
          <w:szCs w:val="28"/>
          <w:lang w:eastAsia="ru-RU"/>
        </w:rPr>
      </w:pPr>
      <w:r w:rsidRPr="009C1C9C">
        <w:rPr>
          <w:rStyle w:val="19"/>
          <w:b w:val="0"/>
          <w:bCs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"/>
          <w:sz w:val="28"/>
          <w:szCs w:val="28"/>
        </w:rPr>
        <w:t>20</w:t>
      </w:r>
      <w:r w:rsidRPr="009C1C9C">
        <w:rPr>
          <w:rStyle w:val="19"/>
          <w:sz w:val="28"/>
          <w:szCs w:val="28"/>
        </w:rPr>
        <w:t>%</w:t>
      </w:r>
      <w:r w:rsidRPr="009C1C9C">
        <w:rPr>
          <w:rStyle w:val="19"/>
          <w:b w:val="0"/>
          <w:bCs w:val="0"/>
          <w:sz w:val="28"/>
          <w:szCs w:val="28"/>
        </w:rPr>
        <w:t xml:space="preserve"> от начальной цены продажи имущества по следующему лоту</w:t>
      </w:r>
      <w:r w:rsidRPr="009C1C9C">
        <w:rPr>
          <w:rFonts w:ascii="Times New Roman" w:hAnsi="Times New Roman" w:cs="Times New Roman"/>
          <w:sz w:val="28"/>
          <w:szCs w:val="28"/>
        </w:rPr>
        <w:t>:</w:t>
      </w:r>
      <w:r w:rsidRPr="009C1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8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Лот №8:</w:t>
      </w:r>
      <w:r w:rsidRPr="00D958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Садовый</w:t>
      </w:r>
      <w:r w:rsidRPr="00D9587F">
        <w:rPr>
          <w:rFonts w:ascii="Times New Roman" w:hAnsi="Times New Roman" w:cs="Andalus"/>
          <w:sz w:val="28"/>
          <w:szCs w:val="28"/>
          <w:lang w:eastAsia="ru-RU"/>
        </w:rPr>
        <w:t xml:space="preserve"> </w:t>
      </w:r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участок</w:t>
      </w:r>
      <w:r w:rsidRPr="00D9587F">
        <w:rPr>
          <w:rFonts w:ascii="Times New Roman" w:hAnsi="Times New Roman" w:cs="Andalus"/>
          <w:sz w:val="28"/>
          <w:szCs w:val="28"/>
          <w:lang w:eastAsia="ru-RU"/>
        </w:rPr>
        <w:t xml:space="preserve"> </w:t>
      </w:r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№</w:t>
      </w:r>
      <w:r w:rsidRPr="00D9587F">
        <w:rPr>
          <w:rFonts w:ascii="Times New Roman" w:hAnsi="Times New Roman" w:cs="Andalus"/>
          <w:sz w:val="28"/>
          <w:szCs w:val="28"/>
          <w:lang w:eastAsia="ru-RU"/>
        </w:rPr>
        <w:t xml:space="preserve">463, </w:t>
      </w:r>
      <w:proofErr w:type="spellStart"/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кад</w:t>
      </w:r>
      <w:proofErr w:type="spellEnd"/>
      <w:r w:rsidRPr="00D9587F">
        <w:rPr>
          <w:rFonts w:ascii="Times New Roman" w:hAnsi="Times New Roman" w:cs="Andalus"/>
          <w:sz w:val="28"/>
          <w:szCs w:val="28"/>
          <w:lang w:eastAsia="ru-RU"/>
        </w:rPr>
        <w:t xml:space="preserve">. </w:t>
      </w:r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номер</w:t>
      </w:r>
      <w:r w:rsidRPr="00D9587F">
        <w:rPr>
          <w:rFonts w:ascii="Times New Roman" w:hAnsi="Times New Roman" w:cs="Andalus"/>
          <w:sz w:val="28"/>
          <w:szCs w:val="28"/>
          <w:lang w:eastAsia="ru-RU"/>
        </w:rPr>
        <w:t xml:space="preserve"> 61:28:0120120:141, </w:t>
      </w:r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площадью</w:t>
      </w:r>
      <w:r w:rsidRPr="00D9587F">
        <w:rPr>
          <w:rFonts w:ascii="Times New Roman" w:hAnsi="Times New Roman" w:cs="Andalus"/>
          <w:sz w:val="28"/>
          <w:szCs w:val="28"/>
          <w:lang w:eastAsia="ru-RU"/>
        </w:rPr>
        <w:t xml:space="preserve"> 329 </w:t>
      </w:r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кв</w:t>
      </w:r>
      <w:r w:rsidRPr="00D9587F">
        <w:rPr>
          <w:rFonts w:ascii="Times New Roman" w:hAnsi="Times New Roman" w:cs="Andalus"/>
          <w:sz w:val="28"/>
          <w:szCs w:val="28"/>
          <w:lang w:eastAsia="ru-RU"/>
        </w:rPr>
        <w:t>.</w:t>
      </w:r>
      <w:r w:rsidRPr="00D9587F">
        <w:rPr>
          <w:rFonts w:ascii="Times New Roman" w:hAnsi="Times New Roman" w:cs="Andalus" w:hint="eastAsia"/>
          <w:sz w:val="28"/>
          <w:szCs w:val="28"/>
          <w:lang w:eastAsia="ru-RU"/>
        </w:rPr>
        <w:t>м</w:t>
      </w:r>
      <w:r w:rsidRPr="00D9587F">
        <w:rPr>
          <w:rFonts w:ascii="Times New Roman" w:hAnsi="Times New Roman" w:cs="Andalus"/>
          <w:sz w:val="28"/>
          <w:szCs w:val="28"/>
          <w:lang w:eastAsia="ru-RU"/>
        </w:rPr>
        <w:t>.</w:t>
      </w:r>
    </w:p>
    <w:p w14:paraId="5EACC969" w14:textId="77777777" w:rsidR="00A204B7" w:rsidRPr="00D9587F" w:rsidRDefault="00A204B7" w:rsidP="00A204B7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587F">
        <w:rPr>
          <w:rFonts w:ascii="Times New Roman" w:hAnsi="Times New Roman" w:cs="Times New Roman" w:hint="eastAsia"/>
          <w:color w:val="auto"/>
          <w:sz w:val="28"/>
          <w:szCs w:val="28"/>
        </w:rPr>
        <w:t>Начальная</w:t>
      </w:r>
      <w:r w:rsidRPr="00D9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587F">
        <w:rPr>
          <w:rFonts w:ascii="Times New Roman" w:hAnsi="Times New Roman" w:cs="Times New Roman" w:hint="eastAsia"/>
          <w:color w:val="auto"/>
          <w:sz w:val="28"/>
          <w:szCs w:val="28"/>
        </w:rPr>
        <w:t>цена</w:t>
      </w:r>
      <w:r w:rsidRPr="00D9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587F">
        <w:rPr>
          <w:rFonts w:ascii="Times New Roman" w:hAnsi="Times New Roman" w:cs="Times New Roman" w:hint="eastAsia"/>
          <w:color w:val="auto"/>
          <w:sz w:val="28"/>
          <w:szCs w:val="28"/>
        </w:rPr>
        <w:t>лота</w:t>
      </w:r>
      <w:r w:rsidRPr="00D95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587F">
        <w:rPr>
          <w:rFonts w:ascii="Times New Roman" w:hAnsi="Times New Roman" w:cs="Times New Roman" w:hint="eastAsia"/>
          <w:color w:val="auto"/>
          <w:sz w:val="28"/>
          <w:szCs w:val="28"/>
        </w:rPr>
        <w:t>№</w:t>
      </w:r>
      <w:r w:rsidRPr="00D9587F">
        <w:rPr>
          <w:rFonts w:ascii="Times New Roman" w:hAnsi="Times New Roman" w:cs="Times New Roman"/>
          <w:color w:val="auto"/>
          <w:sz w:val="28"/>
          <w:szCs w:val="28"/>
        </w:rPr>
        <w:t xml:space="preserve">8: 246 979 </w:t>
      </w:r>
      <w:r w:rsidRPr="00D9587F">
        <w:rPr>
          <w:rFonts w:ascii="Times New Roman" w:hAnsi="Times New Roman" w:cs="Times New Roman" w:hint="eastAsia"/>
          <w:color w:val="auto"/>
          <w:sz w:val="28"/>
          <w:szCs w:val="28"/>
        </w:rPr>
        <w:t>руб</w:t>
      </w:r>
      <w:r w:rsidRPr="00D958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B798D0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2.2. Задаток должен поступить на расчетный счет Должника в срок, обеспечивающий его поступление на счет до даты окончания приема заявок на участие в торгах</w:t>
      </w:r>
      <w:r w:rsidRPr="009C1C9C">
        <w:rPr>
          <w:rFonts w:ascii="Times New Roman" w:hAnsi="Times New Roman" w:cs="Times New Roman"/>
          <w:sz w:val="28"/>
          <w:szCs w:val="28"/>
        </w:rPr>
        <w:t xml:space="preserve">. Датой внесения задатка в безналичной форме считается дата зачисления денег на расчетный счет.  </w:t>
      </w:r>
    </w:p>
    <w:p w14:paraId="0F6E2AF9" w14:textId="77777777" w:rsidR="00A204B7" w:rsidRPr="009C1C9C" w:rsidRDefault="00A204B7" w:rsidP="00A204B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2.3. В случае признания Претендента покупателем, задаток засчитывается в счет оплаты приобретенного имущества.</w:t>
      </w:r>
    </w:p>
    <w:p w14:paraId="107349E8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90"/>
          <w:bCs w:val="0"/>
          <w:sz w:val="28"/>
          <w:szCs w:val="28"/>
        </w:rPr>
        <w:t xml:space="preserve">3. </w:t>
      </w:r>
      <w:r w:rsidRPr="009C1C9C">
        <w:rPr>
          <w:rStyle w:val="190"/>
          <w:sz w:val="28"/>
          <w:szCs w:val="28"/>
        </w:rPr>
        <w:t>ПРАВА И ОБЯЗАННОСТИ СТОРОН</w:t>
      </w:r>
    </w:p>
    <w:p w14:paraId="31E70CA5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3.1 Должник и Претендент обладают правами и обязанностями в соответствии с действующим законодательством РФ.</w:t>
      </w:r>
    </w:p>
    <w:p w14:paraId="07DCD4BC" w14:textId="77777777" w:rsidR="00A204B7" w:rsidRPr="009C1C9C" w:rsidRDefault="00A204B7" w:rsidP="00A204B7">
      <w:pPr>
        <w:pStyle w:val="11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bCs w:val="0"/>
          <w:sz w:val="28"/>
          <w:szCs w:val="28"/>
        </w:rPr>
        <w:t xml:space="preserve">4. </w:t>
      </w:r>
      <w:r w:rsidRPr="009C1C9C">
        <w:rPr>
          <w:rStyle w:val="11"/>
          <w:sz w:val="28"/>
          <w:szCs w:val="28"/>
        </w:rPr>
        <w:t>ОСОБЫЕ УСЛОВИЯ ДОГОВОРА</w:t>
      </w:r>
    </w:p>
    <w:p w14:paraId="3DD9EC04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4.1.</w:t>
      </w:r>
      <w:r w:rsidRPr="009C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C9C">
        <w:rPr>
          <w:rFonts w:ascii="Times New Roman" w:hAnsi="Times New Roman" w:cs="Times New Roman"/>
          <w:sz w:val="28"/>
          <w:szCs w:val="28"/>
        </w:rPr>
        <w:t>Должник возвращает задаток в течение 5 (пяти) рабочих дней со дня подписания Протокола об итогах торгов в случаях:</w:t>
      </w:r>
    </w:p>
    <w:p w14:paraId="6C402660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Претендент не допущен к участию в торгах;</w:t>
      </w:r>
    </w:p>
    <w:p w14:paraId="740D114E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Претендент участвовал в торгах, но не выиграл их;</w:t>
      </w:r>
    </w:p>
    <w:p w14:paraId="345DD4D9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lastRenderedPageBreak/>
        <w:t>Претендент отозвал свою заявку на участие в торгах до момента окончания срока приема заявок на участие в торгах.</w:t>
      </w:r>
    </w:p>
    <w:p w14:paraId="0EBB57E2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9C1C9C">
        <w:rPr>
          <w:rFonts w:ascii="Times New Roman" w:hAnsi="Times New Roman" w:cs="Times New Roman"/>
          <w:sz w:val="28"/>
          <w:szCs w:val="28"/>
        </w:rPr>
        <w:t>В случае отмены торгов Должник возвращает задаток Претенденту в течение 5 (пяти) рабочих дней со дня вынесения Организатором торгов Решения об отмене торгов.</w:t>
      </w:r>
    </w:p>
    <w:p w14:paraId="442744C7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9C1C9C">
        <w:rPr>
          <w:rFonts w:ascii="Times New Roman" w:hAnsi="Times New Roman" w:cs="Times New Roman"/>
          <w:sz w:val="28"/>
          <w:szCs w:val="28"/>
        </w:rPr>
        <w:t>Должник не возвращает задаток Претенденту в случаях:</w:t>
      </w:r>
    </w:p>
    <w:p w14:paraId="318671AB" w14:textId="77777777" w:rsidR="00A204B7" w:rsidRPr="009C1C9C" w:rsidRDefault="00A204B7" w:rsidP="00A204B7">
      <w:pPr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14:paraId="0DC36BC4" w14:textId="77777777" w:rsidR="00A204B7" w:rsidRPr="009C1C9C" w:rsidRDefault="00A204B7" w:rsidP="00A204B7">
      <w:pPr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14:paraId="1D09EBFD" w14:textId="77777777" w:rsidR="00A204B7" w:rsidRPr="009C1C9C" w:rsidRDefault="00A204B7" w:rsidP="00A204B7">
      <w:pPr>
        <w:pStyle w:val="11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bCs w:val="0"/>
          <w:sz w:val="28"/>
          <w:szCs w:val="28"/>
        </w:rPr>
        <w:t xml:space="preserve">5. </w:t>
      </w:r>
      <w:r w:rsidRPr="009C1C9C">
        <w:rPr>
          <w:rStyle w:val="11"/>
          <w:sz w:val="28"/>
          <w:szCs w:val="28"/>
        </w:rPr>
        <w:t>ЗАКЛЮЧИТЕЛЬНЫЕ ПОЛОЖЕНИЯ</w:t>
      </w:r>
    </w:p>
    <w:p w14:paraId="20AEFBB7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14:paraId="73FB54CC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14:paraId="0BF11498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Договор вступает в силу с момента подписания.</w:t>
      </w:r>
    </w:p>
    <w:p w14:paraId="3AAFAFB6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14:paraId="00F49E35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6. ЮРИДИЧЕСКИЕ АДРЕСА И ПОДПИСИ СТОРОН:</w:t>
      </w:r>
    </w:p>
    <w:p w14:paraId="4365F680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Претендент: ______________</w:t>
      </w:r>
    </w:p>
    <w:p w14:paraId="39AE5C86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Должник:</w:t>
      </w:r>
    </w:p>
    <w:p w14:paraId="712065AE" w14:textId="77777777" w:rsidR="00A204B7" w:rsidRDefault="00A204B7" w:rsidP="00A204B7">
      <w:pPr>
        <w:pStyle w:val="H4"/>
        <w:spacing w:before="0" w:after="0"/>
        <w:ind w:firstLine="709"/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9C1C9C">
        <w:rPr>
          <w:rFonts w:cs="Times New Roman"/>
          <w:b w:val="0"/>
          <w:sz w:val="28"/>
          <w:szCs w:val="28"/>
        </w:rPr>
        <w:t xml:space="preserve">Реквизиты: </w:t>
      </w:r>
      <w:r w:rsidRPr="00D77D29">
        <w:rPr>
          <w:rFonts w:eastAsia="Calibri" w:cs="Times New Roman"/>
          <w:b w:val="0"/>
          <w:sz w:val="28"/>
          <w:szCs w:val="28"/>
          <w:lang w:eastAsia="en-US"/>
        </w:rPr>
        <w:t>ТАДЕВОСЯН СЕЙРАН САНДРОЕВИЧ, ИНН: 614707811123, р/с 40817810550173907042 в ФИЛИАЛ "ЦЕНТРАЛЬНЫЙ" ПАО "СОВКОМБАНК", Кор/счет банка: 30101810150040000763, БИК банка: 045004763, КПП банка: 544543001, ИНН банка: 4401116480, назначение: «Задаток за лот №</w:t>
      </w:r>
      <w:r>
        <w:rPr>
          <w:rFonts w:eastAsia="Calibri" w:cs="Times New Roman"/>
          <w:b w:val="0"/>
          <w:sz w:val="28"/>
          <w:szCs w:val="28"/>
          <w:lang w:eastAsia="en-US"/>
        </w:rPr>
        <w:t>_, торги №___</w:t>
      </w:r>
      <w:r w:rsidRPr="00D77D29">
        <w:rPr>
          <w:rFonts w:eastAsia="Calibri" w:cs="Times New Roman"/>
          <w:b w:val="0"/>
          <w:sz w:val="28"/>
          <w:szCs w:val="28"/>
          <w:lang w:eastAsia="en-US"/>
        </w:rPr>
        <w:t>»</w:t>
      </w:r>
      <w:r>
        <w:rPr>
          <w:rFonts w:eastAsia="Calibri" w:cs="Times New Roman"/>
          <w:b w:val="0"/>
          <w:sz w:val="28"/>
          <w:szCs w:val="28"/>
          <w:lang w:eastAsia="en-US"/>
        </w:rPr>
        <w:t>.</w:t>
      </w:r>
    </w:p>
    <w:p w14:paraId="02E9BEB9" w14:textId="77777777" w:rsidR="00A204B7" w:rsidRPr="009C1C9C" w:rsidRDefault="00A204B7" w:rsidP="00A204B7">
      <w:pPr>
        <w:pStyle w:val="H4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14:paraId="5C467215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Финансовый</w:t>
      </w:r>
      <w:r w:rsidRPr="009C1C9C">
        <w:rPr>
          <w:b w:val="0"/>
          <w:sz w:val="28"/>
          <w:szCs w:val="28"/>
        </w:rPr>
        <w:t xml:space="preserve"> управляющий: ________________ /</w:t>
      </w:r>
      <w:r>
        <w:rPr>
          <w:b w:val="0"/>
          <w:sz w:val="28"/>
          <w:szCs w:val="28"/>
        </w:rPr>
        <w:t xml:space="preserve">О.О. </w:t>
      </w:r>
      <w:proofErr w:type="spellStart"/>
      <w:r>
        <w:rPr>
          <w:b w:val="0"/>
          <w:sz w:val="28"/>
          <w:szCs w:val="28"/>
        </w:rPr>
        <w:t>Минайкина</w:t>
      </w:r>
      <w:proofErr w:type="spellEnd"/>
      <w:r w:rsidRPr="009C1C9C">
        <w:rPr>
          <w:b w:val="0"/>
          <w:sz w:val="28"/>
          <w:szCs w:val="28"/>
        </w:rPr>
        <w:t>/</w:t>
      </w:r>
    </w:p>
    <w:p w14:paraId="15937649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proofErr w:type="spellStart"/>
      <w:r w:rsidRPr="009C1C9C">
        <w:rPr>
          <w:b w:val="0"/>
          <w:sz w:val="28"/>
          <w:szCs w:val="28"/>
        </w:rPr>
        <w:t>М.п</w:t>
      </w:r>
      <w:proofErr w:type="spellEnd"/>
      <w:r w:rsidRPr="009C1C9C">
        <w:rPr>
          <w:b w:val="0"/>
          <w:sz w:val="28"/>
          <w:szCs w:val="28"/>
        </w:rPr>
        <w:t>.</w:t>
      </w:r>
    </w:p>
    <w:p w14:paraId="552D9327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Претендент: ____________________/</w:t>
      </w:r>
    </w:p>
    <w:p w14:paraId="31E1DFCA" w14:textId="77777777" w:rsidR="00A204B7" w:rsidRDefault="00A204B7"/>
    <w:p w14:paraId="2B356ED3" w14:textId="77777777" w:rsidR="00A204B7" w:rsidRDefault="00A204B7"/>
    <w:p w14:paraId="139F86C0" w14:textId="77777777" w:rsidR="00A204B7" w:rsidRDefault="00A204B7"/>
    <w:p w14:paraId="49928A82" w14:textId="77777777" w:rsidR="00A204B7" w:rsidRDefault="00A204B7"/>
    <w:p w14:paraId="2E1A24CE" w14:textId="77777777" w:rsidR="00A204B7" w:rsidRDefault="00A204B7"/>
    <w:p w14:paraId="4EA4665C" w14:textId="77777777" w:rsidR="00A204B7" w:rsidRDefault="00A204B7"/>
    <w:p w14:paraId="22AB2E3E" w14:textId="77777777" w:rsidR="00A204B7" w:rsidRDefault="00A204B7"/>
    <w:p w14:paraId="256DE3E2" w14:textId="77777777" w:rsidR="00A204B7" w:rsidRDefault="00A204B7"/>
    <w:p w14:paraId="49125DAA" w14:textId="77777777" w:rsidR="00A204B7" w:rsidRDefault="00A204B7"/>
    <w:p w14:paraId="7B2237FB" w14:textId="77777777" w:rsidR="00A204B7" w:rsidRDefault="00A204B7"/>
    <w:p w14:paraId="792B00F3" w14:textId="77777777" w:rsidR="00A204B7" w:rsidRDefault="00A204B7"/>
    <w:p w14:paraId="2FA96F70" w14:textId="77777777" w:rsidR="00A204B7" w:rsidRDefault="00A204B7"/>
    <w:p w14:paraId="2C59E256" w14:textId="77777777" w:rsidR="00A204B7" w:rsidRDefault="00A204B7"/>
    <w:p w14:paraId="1A341C52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9"/>
          <w:sz w:val="28"/>
          <w:szCs w:val="28"/>
        </w:rPr>
        <w:lastRenderedPageBreak/>
        <w:t>Договор о задатке №</w:t>
      </w:r>
    </w:p>
    <w:p w14:paraId="5C2F44E9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1C9C">
        <w:rPr>
          <w:rStyle w:val="19"/>
          <w:sz w:val="28"/>
          <w:szCs w:val="28"/>
        </w:rPr>
        <w:t>Г. Ростов-на-Дону</w:t>
      </w:r>
      <w:r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</w:r>
      <w:r w:rsidRPr="009C1C9C">
        <w:rPr>
          <w:rStyle w:val="19"/>
          <w:sz w:val="28"/>
          <w:szCs w:val="28"/>
        </w:rPr>
        <w:tab/>
        <w:t>«__»________ 20</w:t>
      </w:r>
      <w:r>
        <w:rPr>
          <w:rStyle w:val="19"/>
          <w:sz w:val="28"/>
          <w:szCs w:val="28"/>
        </w:rPr>
        <w:t>24</w:t>
      </w:r>
      <w:r w:rsidRPr="009C1C9C">
        <w:rPr>
          <w:rStyle w:val="19"/>
          <w:sz w:val="28"/>
          <w:szCs w:val="28"/>
        </w:rPr>
        <w:t>г.</w:t>
      </w:r>
    </w:p>
    <w:p w14:paraId="1C7397A8" w14:textId="77777777" w:rsidR="00A204B7" w:rsidRPr="00D77D29" w:rsidRDefault="00A204B7" w:rsidP="00A204B7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8DC8EC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7D29">
        <w:rPr>
          <w:b w:val="0"/>
          <w:bCs w:val="0"/>
          <w:color w:val="auto"/>
          <w:sz w:val="28"/>
          <w:szCs w:val="28"/>
          <w:lang w:eastAsia="ru-RU"/>
        </w:rPr>
        <w:t xml:space="preserve">Тадевосян Сейран </w:t>
      </w:r>
      <w:proofErr w:type="spellStart"/>
      <w:r w:rsidRPr="00D77D29">
        <w:rPr>
          <w:b w:val="0"/>
          <w:bCs w:val="0"/>
          <w:color w:val="auto"/>
          <w:sz w:val="28"/>
          <w:szCs w:val="28"/>
          <w:lang w:eastAsia="ru-RU"/>
        </w:rPr>
        <w:t>Сандроевич</w:t>
      </w:r>
      <w:proofErr w:type="spellEnd"/>
      <w:r w:rsidRPr="00D77D29">
        <w:rPr>
          <w:b w:val="0"/>
          <w:bCs w:val="0"/>
          <w:color w:val="auto"/>
          <w:sz w:val="28"/>
          <w:szCs w:val="28"/>
          <w:lang w:eastAsia="ru-RU"/>
        </w:rPr>
        <w:t xml:space="preserve">, в лице финансового управляющего </w:t>
      </w:r>
      <w:proofErr w:type="spellStart"/>
      <w:r w:rsidRPr="00D77D29">
        <w:rPr>
          <w:rFonts w:eastAsia="Andale Sans UI"/>
          <w:b w:val="0"/>
          <w:bCs w:val="0"/>
          <w:color w:val="auto"/>
          <w:kern w:val="2"/>
          <w:sz w:val="28"/>
          <w:szCs w:val="28"/>
          <w:bdr w:val="none" w:sz="0" w:space="0" w:color="000000"/>
        </w:rPr>
        <w:t>Минайкиной</w:t>
      </w:r>
      <w:proofErr w:type="spellEnd"/>
      <w:r w:rsidRPr="00D77D29">
        <w:rPr>
          <w:rFonts w:eastAsia="Andale Sans UI"/>
          <w:b w:val="0"/>
          <w:bCs w:val="0"/>
          <w:color w:val="auto"/>
          <w:kern w:val="2"/>
          <w:sz w:val="28"/>
          <w:szCs w:val="28"/>
          <w:bdr w:val="none" w:sz="0" w:space="0" w:color="000000"/>
        </w:rPr>
        <w:t xml:space="preserve"> Ольги Олеговны</w:t>
      </w:r>
      <w:r w:rsidRPr="00D77D29">
        <w:rPr>
          <w:b w:val="0"/>
          <w:bCs w:val="0"/>
          <w:color w:val="auto"/>
          <w:sz w:val="28"/>
          <w:szCs w:val="28"/>
          <w:lang w:eastAsia="ru-RU"/>
        </w:rPr>
        <w:t>, действующей на основании Решения Арбитражного суда Ростовской области от 19.04.2023г. по делу №А53-1700/2022, Определения Арбитражного суда Ростовской области от 26.12.2023 по делу №А53-1700/2022</w:t>
      </w:r>
      <w:r w:rsidRPr="009C1C9C">
        <w:rPr>
          <w:rStyle w:val="19"/>
          <w:b w:val="0"/>
          <w:bCs w:val="0"/>
          <w:sz w:val="28"/>
          <w:szCs w:val="28"/>
          <w:lang w:eastAsia="ru-RU"/>
        </w:rPr>
        <w:t>,</w:t>
      </w:r>
      <w:r w:rsidRPr="009C1C9C">
        <w:rPr>
          <w:rStyle w:val="19"/>
          <w:b w:val="0"/>
          <w:sz w:val="28"/>
          <w:szCs w:val="28"/>
        </w:rPr>
        <w:t xml:space="preserve"> </w:t>
      </w:r>
      <w:r w:rsidRPr="009C1C9C">
        <w:rPr>
          <w:rStyle w:val="19"/>
          <w:b w:val="0"/>
          <w:bCs w:val="0"/>
          <w:sz w:val="28"/>
          <w:szCs w:val="28"/>
        </w:rPr>
        <w:t>именуем</w:t>
      </w:r>
      <w:r>
        <w:rPr>
          <w:rStyle w:val="19"/>
          <w:b w:val="0"/>
          <w:bCs w:val="0"/>
          <w:sz w:val="28"/>
          <w:szCs w:val="28"/>
        </w:rPr>
        <w:t xml:space="preserve">ый </w:t>
      </w:r>
      <w:r w:rsidRPr="009C1C9C">
        <w:rPr>
          <w:rStyle w:val="19"/>
          <w:b w:val="0"/>
          <w:bCs w:val="0"/>
          <w:sz w:val="28"/>
          <w:szCs w:val="28"/>
        </w:rPr>
        <w:t>в дальнейшем «Должник»,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14:paraId="6F61C4BF" w14:textId="77777777" w:rsidR="00A204B7" w:rsidRPr="009C1C9C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1. ПРЕДМЕТ ДОГОВОРА</w:t>
      </w:r>
    </w:p>
    <w:p w14:paraId="14C5CA60" w14:textId="77777777" w:rsidR="00A204B7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 xml:space="preserve">1.1. Претендент вносит задаток Должнику в счет обеспечения оплаты </w:t>
      </w:r>
      <w:r>
        <w:rPr>
          <w:rStyle w:val="19"/>
          <w:b w:val="0"/>
          <w:sz w:val="28"/>
          <w:szCs w:val="28"/>
        </w:rPr>
        <w:t>приобретаемого</w:t>
      </w:r>
      <w:r w:rsidRPr="009C1C9C">
        <w:rPr>
          <w:rStyle w:val="19"/>
          <w:b w:val="0"/>
          <w:sz w:val="28"/>
          <w:szCs w:val="28"/>
        </w:rPr>
        <w:t xml:space="preserve"> на торгах (аукционе </w:t>
      </w:r>
      <w:r w:rsidRPr="009C1C9C">
        <w:rPr>
          <w:sz w:val="28"/>
          <w:szCs w:val="28"/>
        </w:rPr>
        <w:t>с закрытой формой представления предложений о цене</w:t>
      </w:r>
      <w:r w:rsidRPr="009C1C9C">
        <w:rPr>
          <w:rStyle w:val="19"/>
          <w:b w:val="0"/>
          <w:sz w:val="28"/>
          <w:szCs w:val="28"/>
        </w:rPr>
        <w:t xml:space="preserve">) </w:t>
      </w:r>
      <w:r>
        <w:rPr>
          <w:rStyle w:val="19"/>
          <w:b w:val="0"/>
          <w:sz w:val="28"/>
          <w:szCs w:val="28"/>
        </w:rPr>
        <w:t xml:space="preserve">имущества </w:t>
      </w:r>
      <w:r w:rsidRPr="00163B13">
        <w:rPr>
          <w:sz w:val="28"/>
          <w:szCs w:val="28"/>
        </w:rPr>
        <w:t>Тадевосян</w:t>
      </w:r>
      <w:r w:rsidRPr="00163B13">
        <w:rPr>
          <w:rFonts w:eastAsia="DengXian"/>
          <w:sz w:val="28"/>
          <w:szCs w:val="28"/>
        </w:rPr>
        <w:t>а</w:t>
      </w:r>
      <w:r w:rsidRPr="00163B13">
        <w:rPr>
          <w:sz w:val="28"/>
          <w:szCs w:val="28"/>
        </w:rPr>
        <w:t xml:space="preserve"> Сейран</w:t>
      </w:r>
      <w:r w:rsidRPr="00163B13">
        <w:rPr>
          <w:rFonts w:eastAsia="DengXian"/>
          <w:sz w:val="28"/>
          <w:szCs w:val="28"/>
        </w:rPr>
        <w:t>а</w:t>
      </w:r>
      <w:r w:rsidRPr="00163B13">
        <w:rPr>
          <w:sz w:val="28"/>
          <w:szCs w:val="28"/>
        </w:rPr>
        <w:t xml:space="preserve"> </w:t>
      </w:r>
      <w:proofErr w:type="spellStart"/>
      <w:r w:rsidRPr="00163B13">
        <w:rPr>
          <w:sz w:val="28"/>
          <w:szCs w:val="28"/>
        </w:rPr>
        <w:t>Сандроевич</w:t>
      </w:r>
      <w:r w:rsidRPr="00163B13">
        <w:rPr>
          <w:rFonts w:eastAsia="DengXian"/>
          <w:sz w:val="28"/>
          <w:szCs w:val="28"/>
        </w:rPr>
        <w:t>а</w:t>
      </w:r>
      <w:proofErr w:type="spellEnd"/>
      <w:r w:rsidRPr="00163B13">
        <w:rPr>
          <w:sz w:val="28"/>
          <w:szCs w:val="28"/>
        </w:rPr>
        <w:t xml:space="preserve"> (09.04.1961г., уроженец г. Дилижан Республика Армения, ИНН 614707811123, СНИЛС 032-139-017 03, регистрация: Ростовская область, </w:t>
      </w:r>
      <w:proofErr w:type="spellStart"/>
      <w:r w:rsidRPr="00163B13">
        <w:rPr>
          <w:sz w:val="28"/>
          <w:szCs w:val="28"/>
        </w:rPr>
        <w:t>р.п</w:t>
      </w:r>
      <w:proofErr w:type="spellEnd"/>
      <w:r w:rsidRPr="00163B13">
        <w:rPr>
          <w:sz w:val="28"/>
          <w:szCs w:val="28"/>
        </w:rPr>
        <w:t>. Каменоломни, ул. Мокроусова, 312)</w:t>
      </w:r>
      <w:r w:rsidRPr="009C1C9C">
        <w:rPr>
          <w:sz w:val="28"/>
          <w:szCs w:val="28"/>
        </w:rPr>
        <w:t xml:space="preserve">, проводимых организатором торгов - </w:t>
      </w:r>
      <w:r w:rsidRPr="00163B13">
        <w:rPr>
          <w:sz w:val="28"/>
          <w:szCs w:val="28"/>
        </w:rPr>
        <w:t>финансовы</w:t>
      </w:r>
      <w:r>
        <w:rPr>
          <w:sz w:val="28"/>
          <w:szCs w:val="28"/>
        </w:rPr>
        <w:t>м</w:t>
      </w:r>
      <w:r w:rsidRPr="00163B13">
        <w:rPr>
          <w:sz w:val="28"/>
          <w:szCs w:val="28"/>
        </w:rPr>
        <w:t xml:space="preserve"> управляющи</w:t>
      </w:r>
      <w:r>
        <w:rPr>
          <w:sz w:val="28"/>
          <w:szCs w:val="28"/>
        </w:rPr>
        <w:t>м</w:t>
      </w:r>
      <w:r w:rsidRPr="00163B13">
        <w:rPr>
          <w:sz w:val="28"/>
          <w:szCs w:val="28"/>
        </w:rPr>
        <w:t xml:space="preserve"> </w:t>
      </w:r>
      <w:proofErr w:type="spellStart"/>
      <w:r w:rsidRPr="00163B13">
        <w:rPr>
          <w:sz w:val="28"/>
          <w:szCs w:val="28"/>
        </w:rPr>
        <w:t>Минайкин</w:t>
      </w:r>
      <w:r>
        <w:rPr>
          <w:sz w:val="28"/>
          <w:szCs w:val="28"/>
        </w:rPr>
        <w:t>ой</w:t>
      </w:r>
      <w:proofErr w:type="spellEnd"/>
      <w:r w:rsidRPr="00163B13">
        <w:rPr>
          <w:sz w:val="28"/>
          <w:szCs w:val="28"/>
        </w:rPr>
        <w:t xml:space="preserve"> О</w:t>
      </w:r>
      <w:r>
        <w:rPr>
          <w:sz w:val="28"/>
          <w:szCs w:val="28"/>
        </w:rPr>
        <w:t>.О.</w:t>
      </w:r>
      <w:r w:rsidRPr="00163B13">
        <w:rPr>
          <w:sz w:val="28"/>
          <w:szCs w:val="28"/>
        </w:rPr>
        <w:t xml:space="preserve"> (ИНН 610203982524, СНИЛС 113-259-235 27, 346720, Ростовская обл., г. Аксай, 30, а/я 24, </w:t>
      </w:r>
      <w:proofErr w:type="spellStart"/>
      <w:r w:rsidRPr="00163B13">
        <w:rPr>
          <w:sz w:val="28"/>
          <w:szCs w:val="28"/>
          <w:lang w:val="en-US"/>
        </w:rPr>
        <w:t>torgi</w:t>
      </w:r>
      <w:proofErr w:type="spellEnd"/>
      <w:r w:rsidRPr="00163B13">
        <w:rPr>
          <w:sz w:val="28"/>
          <w:szCs w:val="28"/>
        </w:rPr>
        <w:t>_</w:t>
      </w:r>
      <w:proofErr w:type="spellStart"/>
      <w:r w:rsidRPr="00163B13">
        <w:rPr>
          <w:sz w:val="28"/>
          <w:szCs w:val="28"/>
          <w:lang w:val="en-US"/>
        </w:rPr>
        <w:t>tadevosian</w:t>
      </w:r>
      <w:proofErr w:type="spellEnd"/>
      <w:r w:rsidRPr="00163B13">
        <w:rPr>
          <w:sz w:val="28"/>
          <w:szCs w:val="28"/>
        </w:rPr>
        <w:t>@</w:t>
      </w:r>
      <w:r w:rsidRPr="00163B13">
        <w:rPr>
          <w:sz w:val="28"/>
          <w:szCs w:val="28"/>
          <w:lang w:val="en-US"/>
        </w:rPr>
        <w:t>mail</w:t>
      </w:r>
      <w:r w:rsidRPr="00163B13">
        <w:rPr>
          <w:sz w:val="28"/>
          <w:szCs w:val="28"/>
        </w:rPr>
        <w:t>.</w:t>
      </w:r>
      <w:proofErr w:type="spellStart"/>
      <w:r w:rsidRPr="00163B13">
        <w:rPr>
          <w:sz w:val="28"/>
          <w:szCs w:val="28"/>
          <w:lang w:val="en-US"/>
        </w:rPr>
        <w:t>ru</w:t>
      </w:r>
      <w:proofErr w:type="spellEnd"/>
      <w:r w:rsidRPr="00163B13">
        <w:rPr>
          <w:sz w:val="28"/>
          <w:szCs w:val="28"/>
        </w:rPr>
        <w:t xml:space="preserve">, </w:t>
      </w:r>
      <w:proofErr w:type="spellStart"/>
      <w:r w:rsidRPr="00163B13">
        <w:rPr>
          <w:sz w:val="28"/>
          <w:szCs w:val="28"/>
        </w:rPr>
        <w:t>конт</w:t>
      </w:r>
      <w:proofErr w:type="spellEnd"/>
      <w:r w:rsidRPr="00163B13">
        <w:rPr>
          <w:sz w:val="28"/>
          <w:szCs w:val="28"/>
        </w:rPr>
        <w:t xml:space="preserve">. тел. 8(863)2982066), </w:t>
      </w:r>
      <w:r w:rsidRPr="009C1C9C">
        <w:rPr>
          <w:sz w:val="28"/>
          <w:szCs w:val="28"/>
        </w:rPr>
        <w:t>на электронной торговой площадке ООО «Ру-Трейд» (</w:t>
      </w:r>
      <w:hyperlink r:id="rId9" w:history="1">
        <w:r w:rsidRPr="009C1C9C">
          <w:rPr>
            <w:rStyle w:val="ac"/>
            <w:sz w:val="28"/>
            <w:szCs w:val="28"/>
          </w:rPr>
          <w:t>www.ru-trade24.ru</w:t>
        </w:r>
      </w:hyperlink>
      <w:r w:rsidRPr="009C1C9C">
        <w:rPr>
          <w:sz w:val="28"/>
          <w:szCs w:val="28"/>
        </w:rPr>
        <w:t xml:space="preserve">). </w:t>
      </w:r>
      <w:r w:rsidRPr="00744454">
        <w:rPr>
          <w:sz w:val="28"/>
          <w:szCs w:val="28"/>
        </w:rPr>
        <w:t xml:space="preserve">Претенденты могут подавать заявки на лот посредством системы электронного документооборота с момента публикации извещения о торгах на сайте www.ru-trade24.ru с </w:t>
      </w:r>
      <w:r>
        <w:rPr>
          <w:sz w:val="28"/>
          <w:szCs w:val="28"/>
        </w:rPr>
        <w:t>13</w:t>
      </w:r>
      <w:r w:rsidRPr="00744454">
        <w:rPr>
          <w:sz w:val="28"/>
          <w:szCs w:val="28"/>
        </w:rPr>
        <w:t xml:space="preserve">.00 ч. 11.04.2024 до </w:t>
      </w:r>
      <w:r>
        <w:rPr>
          <w:sz w:val="28"/>
          <w:szCs w:val="28"/>
        </w:rPr>
        <w:t>13</w:t>
      </w:r>
      <w:r w:rsidRPr="00744454">
        <w:rPr>
          <w:sz w:val="28"/>
          <w:szCs w:val="28"/>
        </w:rPr>
        <w:t xml:space="preserve">.00 ч. 23.05.2024, время московское. Подведение результатов торгов: 28.05.2024 в 13.00 ч., время московское, по адресу </w:t>
      </w:r>
      <w:hyperlink r:id="rId10" w:history="1">
        <w:r w:rsidRPr="00332D96">
          <w:rPr>
            <w:rStyle w:val="ac"/>
            <w:sz w:val="28"/>
            <w:szCs w:val="28"/>
          </w:rPr>
          <w:t>www.ru-trade24.ru</w:t>
        </w:r>
      </w:hyperlink>
      <w:r w:rsidRPr="00744454">
        <w:rPr>
          <w:sz w:val="28"/>
          <w:szCs w:val="28"/>
        </w:rPr>
        <w:t>.</w:t>
      </w:r>
    </w:p>
    <w:p w14:paraId="02F18970" w14:textId="77777777" w:rsidR="00A204B7" w:rsidRPr="009C1C9C" w:rsidRDefault="00A204B7" w:rsidP="00A204B7">
      <w:pPr>
        <w:pStyle w:val="110"/>
        <w:shd w:val="clear" w:color="auto" w:fill="auto"/>
        <w:tabs>
          <w:tab w:val="left" w:pos="3544"/>
        </w:tabs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2. УСЛОВИЯ ДОГОВОРА</w:t>
      </w:r>
    </w:p>
    <w:p w14:paraId="073248E2" w14:textId="77777777" w:rsidR="00A204B7" w:rsidRPr="00824F4E" w:rsidRDefault="00A204B7" w:rsidP="00A204B7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"/>
          <w:sz w:val="28"/>
          <w:szCs w:val="28"/>
        </w:rPr>
        <w:t>20</w:t>
      </w:r>
      <w:r w:rsidRPr="009C1C9C">
        <w:rPr>
          <w:rStyle w:val="19"/>
          <w:sz w:val="28"/>
          <w:szCs w:val="28"/>
        </w:rPr>
        <w:t>%</w:t>
      </w:r>
      <w:r w:rsidRPr="009C1C9C">
        <w:rPr>
          <w:rStyle w:val="19"/>
          <w:b w:val="0"/>
          <w:bCs w:val="0"/>
          <w:sz w:val="28"/>
          <w:szCs w:val="28"/>
        </w:rPr>
        <w:t xml:space="preserve"> от начальной цены продажи имущества по следующему лоту</w:t>
      </w:r>
      <w:r w:rsidRPr="009C1C9C">
        <w:rPr>
          <w:rFonts w:ascii="Times New Roman" w:hAnsi="Times New Roman" w:cs="Times New Roman"/>
          <w:sz w:val="28"/>
          <w:szCs w:val="28"/>
        </w:rPr>
        <w:t>:</w:t>
      </w:r>
      <w:r w:rsidRPr="009C1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Лот</w:t>
      </w:r>
      <w:r w:rsidRPr="00824F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№</w:t>
      </w:r>
      <w:r w:rsidRPr="00824F4E">
        <w:rPr>
          <w:rFonts w:ascii="Times New Roman" w:hAnsi="Times New Roman" w:cs="Times New Roman"/>
          <w:b/>
          <w:bCs/>
          <w:color w:val="auto"/>
          <w:sz w:val="28"/>
          <w:szCs w:val="28"/>
        </w:rPr>
        <w:t>9: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Садовый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участок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№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229, </w:t>
      </w:r>
      <w:proofErr w:type="spellStart"/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кад</w:t>
      </w:r>
      <w:proofErr w:type="spellEnd"/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номер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61:28:0120120:140,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площадью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451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кв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м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22CC9D" w14:textId="77777777" w:rsidR="00A204B7" w:rsidRPr="00824F4E" w:rsidRDefault="00A204B7" w:rsidP="00A204B7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Начальная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цена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лота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№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9: 302 633 </w:t>
      </w:r>
      <w:r w:rsidRPr="00824F4E">
        <w:rPr>
          <w:rFonts w:ascii="Times New Roman" w:hAnsi="Times New Roman" w:cs="Times New Roman" w:hint="eastAsia"/>
          <w:color w:val="auto"/>
          <w:sz w:val="28"/>
          <w:szCs w:val="28"/>
        </w:rPr>
        <w:t>руб</w:t>
      </w:r>
      <w:r w:rsidRPr="00824F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5106A95" w14:textId="77777777" w:rsidR="00A204B7" w:rsidRPr="009C1C9C" w:rsidRDefault="00A204B7" w:rsidP="00A204B7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2.2. Задаток должен поступить на расчетный счет Должника в срок, обеспечивающий его поступление на счет до даты окончания приема заявок на участие в торгах</w:t>
      </w:r>
      <w:r w:rsidRPr="009C1C9C">
        <w:rPr>
          <w:rFonts w:ascii="Times New Roman" w:hAnsi="Times New Roman" w:cs="Times New Roman"/>
          <w:sz w:val="28"/>
          <w:szCs w:val="28"/>
        </w:rPr>
        <w:t xml:space="preserve">. Датой внесения задатка в безналичной форме считается дата зачисления денег на расчетный счет.  </w:t>
      </w:r>
    </w:p>
    <w:p w14:paraId="41D5B2A1" w14:textId="77777777" w:rsidR="00A204B7" w:rsidRPr="009C1C9C" w:rsidRDefault="00A204B7" w:rsidP="00A204B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2.3. В случае признания Претендента покупателем, задаток засчитывается в счет оплаты приобретенного имущества.</w:t>
      </w:r>
    </w:p>
    <w:p w14:paraId="3E329A36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90"/>
          <w:bCs w:val="0"/>
          <w:sz w:val="28"/>
          <w:szCs w:val="28"/>
        </w:rPr>
        <w:t xml:space="preserve">3. </w:t>
      </w:r>
      <w:r w:rsidRPr="009C1C9C">
        <w:rPr>
          <w:rStyle w:val="190"/>
          <w:sz w:val="28"/>
          <w:szCs w:val="28"/>
        </w:rPr>
        <w:t>ПРАВА И ОБЯЗАННОСТИ СТОРОН</w:t>
      </w:r>
    </w:p>
    <w:p w14:paraId="3652EDA6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3.1 Должник и Претендент обладают правами и обязанностями в соответствии с действующим законодательством РФ.</w:t>
      </w:r>
    </w:p>
    <w:p w14:paraId="2673BF97" w14:textId="77777777" w:rsidR="00A204B7" w:rsidRPr="009C1C9C" w:rsidRDefault="00A204B7" w:rsidP="00A204B7">
      <w:pPr>
        <w:pStyle w:val="11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bCs w:val="0"/>
          <w:sz w:val="28"/>
          <w:szCs w:val="28"/>
        </w:rPr>
        <w:t xml:space="preserve">4. </w:t>
      </w:r>
      <w:r w:rsidRPr="009C1C9C">
        <w:rPr>
          <w:rStyle w:val="11"/>
          <w:sz w:val="28"/>
          <w:szCs w:val="28"/>
        </w:rPr>
        <w:t>ОСОБЫЕ УСЛОВИЯ ДОГОВОРА</w:t>
      </w:r>
    </w:p>
    <w:p w14:paraId="4189C5DE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Style w:val="19"/>
          <w:b w:val="0"/>
          <w:sz w:val="28"/>
          <w:szCs w:val="28"/>
        </w:rPr>
        <w:t>4.1.</w:t>
      </w:r>
      <w:r w:rsidRPr="009C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C9C">
        <w:rPr>
          <w:rFonts w:ascii="Times New Roman" w:hAnsi="Times New Roman" w:cs="Times New Roman"/>
          <w:sz w:val="28"/>
          <w:szCs w:val="28"/>
        </w:rPr>
        <w:t>Должник возвращает задаток в течение 5 (пяти) рабочих дней со дня подписания Протокола об итогах торгов в случаях:</w:t>
      </w:r>
    </w:p>
    <w:p w14:paraId="5D78B076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Претендент не допущен к участию в торгах;</w:t>
      </w:r>
    </w:p>
    <w:p w14:paraId="7A167E66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Претендент участвовал в торгах, но не выиграл их;</w:t>
      </w:r>
    </w:p>
    <w:p w14:paraId="4BFBFF99" w14:textId="77777777" w:rsidR="00A204B7" w:rsidRPr="009C1C9C" w:rsidRDefault="00A204B7" w:rsidP="00A204B7">
      <w:pPr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lastRenderedPageBreak/>
        <w:t>Претендент отозвал свою заявку на участие в торгах до момента окончания срока приема заявок на участие в торгах.</w:t>
      </w:r>
    </w:p>
    <w:p w14:paraId="1D8963D4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9C1C9C">
        <w:rPr>
          <w:rFonts w:ascii="Times New Roman" w:hAnsi="Times New Roman" w:cs="Times New Roman"/>
          <w:sz w:val="28"/>
          <w:szCs w:val="28"/>
        </w:rPr>
        <w:t>В случае отмены торгов Должник возвращает задаток Претенденту в течение 5 (пяти) рабочих дней со дня вынесения Организатором торгов Решения об отмене торгов.</w:t>
      </w:r>
    </w:p>
    <w:p w14:paraId="3AC78E4A" w14:textId="77777777" w:rsidR="00A204B7" w:rsidRPr="009C1C9C" w:rsidRDefault="00A204B7" w:rsidP="00A204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9C1C9C">
        <w:rPr>
          <w:rFonts w:ascii="Times New Roman" w:hAnsi="Times New Roman" w:cs="Times New Roman"/>
          <w:sz w:val="28"/>
          <w:szCs w:val="28"/>
        </w:rPr>
        <w:t>Должник не возвращает задаток Претенденту в случаях:</w:t>
      </w:r>
    </w:p>
    <w:p w14:paraId="14AA714C" w14:textId="77777777" w:rsidR="00A204B7" w:rsidRPr="009C1C9C" w:rsidRDefault="00A204B7" w:rsidP="00A204B7">
      <w:pPr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14:paraId="69C91DDD" w14:textId="77777777" w:rsidR="00A204B7" w:rsidRPr="009C1C9C" w:rsidRDefault="00A204B7" w:rsidP="00A204B7">
      <w:pPr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9C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14:paraId="638B9C65" w14:textId="77777777" w:rsidR="00A204B7" w:rsidRPr="009C1C9C" w:rsidRDefault="00A204B7" w:rsidP="00A204B7">
      <w:pPr>
        <w:pStyle w:val="11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bCs w:val="0"/>
          <w:sz w:val="28"/>
          <w:szCs w:val="28"/>
        </w:rPr>
        <w:t xml:space="preserve">5. </w:t>
      </w:r>
      <w:r w:rsidRPr="009C1C9C">
        <w:rPr>
          <w:rStyle w:val="11"/>
          <w:sz w:val="28"/>
          <w:szCs w:val="28"/>
        </w:rPr>
        <w:t>ЗАКЛЮЧИТЕЛЬНЫЕ ПОЛОЖЕНИЯ</w:t>
      </w:r>
    </w:p>
    <w:p w14:paraId="7DFBCB38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14:paraId="3FB01F33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14:paraId="62A9CB1B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Договор вступает в силу с момента подписания.</w:t>
      </w:r>
    </w:p>
    <w:p w14:paraId="26E1B403" w14:textId="77777777" w:rsidR="00A204B7" w:rsidRPr="009C1C9C" w:rsidRDefault="00A204B7" w:rsidP="00A204B7">
      <w:pPr>
        <w:pStyle w:val="191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rStyle w:val="19"/>
          <w:b w:val="0"/>
          <w:bCs w:val="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14:paraId="3BC38B77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C1C9C">
        <w:rPr>
          <w:rStyle w:val="11"/>
          <w:sz w:val="28"/>
          <w:szCs w:val="28"/>
        </w:rPr>
        <w:t>6. ЮРИДИЧЕСКИЕ АДРЕСА И ПОДПИСИ СТОРОН:</w:t>
      </w:r>
    </w:p>
    <w:p w14:paraId="57CA2CCB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Претендент: ______________</w:t>
      </w:r>
    </w:p>
    <w:p w14:paraId="02255C6A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Должник:</w:t>
      </w:r>
    </w:p>
    <w:p w14:paraId="6E56FADD" w14:textId="77777777" w:rsidR="00A204B7" w:rsidRDefault="00A204B7" w:rsidP="00A204B7">
      <w:pPr>
        <w:pStyle w:val="H4"/>
        <w:spacing w:before="0" w:after="0"/>
        <w:ind w:firstLine="709"/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9C1C9C">
        <w:rPr>
          <w:rFonts w:cs="Times New Roman"/>
          <w:b w:val="0"/>
          <w:sz w:val="28"/>
          <w:szCs w:val="28"/>
        </w:rPr>
        <w:t xml:space="preserve">Реквизиты: </w:t>
      </w:r>
      <w:r w:rsidRPr="00D77D29">
        <w:rPr>
          <w:rFonts w:eastAsia="Calibri" w:cs="Times New Roman"/>
          <w:b w:val="0"/>
          <w:sz w:val="28"/>
          <w:szCs w:val="28"/>
          <w:lang w:eastAsia="en-US"/>
        </w:rPr>
        <w:t>ТАДЕВОСЯН СЕЙРАН САНДРОЕВИЧ, ИНН: 614707811123, р/с 40817810550173907042 в ФИЛИАЛ "ЦЕНТРАЛЬНЫЙ" ПАО "СОВКОМБАНК", Кор/счет банка: 30101810150040000763, БИК банка: 045004763, КПП банка: 544543001, ИНН банка: 4401116480, назначение: «Задаток за лот №</w:t>
      </w:r>
      <w:r>
        <w:rPr>
          <w:rFonts w:eastAsia="Calibri" w:cs="Times New Roman"/>
          <w:b w:val="0"/>
          <w:sz w:val="28"/>
          <w:szCs w:val="28"/>
          <w:lang w:eastAsia="en-US"/>
        </w:rPr>
        <w:t>_, торги №___</w:t>
      </w:r>
      <w:r w:rsidRPr="00D77D29">
        <w:rPr>
          <w:rFonts w:eastAsia="Calibri" w:cs="Times New Roman"/>
          <w:b w:val="0"/>
          <w:sz w:val="28"/>
          <w:szCs w:val="28"/>
          <w:lang w:eastAsia="en-US"/>
        </w:rPr>
        <w:t>»</w:t>
      </w:r>
      <w:r>
        <w:rPr>
          <w:rFonts w:eastAsia="Calibri" w:cs="Times New Roman"/>
          <w:b w:val="0"/>
          <w:sz w:val="28"/>
          <w:szCs w:val="28"/>
          <w:lang w:eastAsia="en-US"/>
        </w:rPr>
        <w:t>.</w:t>
      </w:r>
    </w:p>
    <w:p w14:paraId="19E2DE82" w14:textId="77777777" w:rsidR="00A204B7" w:rsidRPr="009C1C9C" w:rsidRDefault="00A204B7" w:rsidP="00A204B7">
      <w:pPr>
        <w:pStyle w:val="H4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14:paraId="2F7EF320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Финансовый</w:t>
      </w:r>
      <w:r w:rsidRPr="009C1C9C">
        <w:rPr>
          <w:b w:val="0"/>
          <w:sz w:val="28"/>
          <w:szCs w:val="28"/>
        </w:rPr>
        <w:t xml:space="preserve"> управляющий: ________________ /</w:t>
      </w:r>
      <w:r>
        <w:rPr>
          <w:b w:val="0"/>
          <w:sz w:val="28"/>
          <w:szCs w:val="28"/>
        </w:rPr>
        <w:t xml:space="preserve">О.О. </w:t>
      </w:r>
      <w:proofErr w:type="spellStart"/>
      <w:r>
        <w:rPr>
          <w:b w:val="0"/>
          <w:sz w:val="28"/>
          <w:szCs w:val="28"/>
        </w:rPr>
        <w:t>Минайкина</w:t>
      </w:r>
      <w:proofErr w:type="spellEnd"/>
      <w:r w:rsidRPr="009C1C9C">
        <w:rPr>
          <w:b w:val="0"/>
          <w:sz w:val="28"/>
          <w:szCs w:val="28"/>
        </w:rPr>
        <w:t>/</w:t>
      </w:r>
    </w:p>
    <w:p w14:paraId="3441DA8F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r w:rsidRPr="009C1C9C">
        <w:rPr>
          <w:b w:val="0"/>
          <w:sz w:val="28"/>
          <w:szCs w:val="28"/>
        </w:rPr>
        <w:tab/>
      </w:r>
      <w:proofErr w:type="spellStart"/>
      <w:r w:rsidRPr="009C1C9C">
        <w:rPr>
          <w:b w:val="0"/>
          <w:sz w:val="28"/>
          <w:szCs w:val="28"/>
        </w:rPr>
        <w:t>М.п</w:t>
      </w:r>
      <w:proofErr w:type="spellEnd"/>
      <w:r w:rsidRPr="009C1C9C">
        <w:rPr>
          <w:b w:val="0"/>
          <w:sz w:val="28"/>
          <w:szCs w:val="28"/>
        </w:rPr>
        <w:t>.</w:t>
      </w:r>
    </w:p>
    <w:p w14:paraId="5D6A61CF" w14:textId="77777777" w:rsidR="00A204B7" w:rsidRPr="009C1C9C" w:rsidRDefault="00A204B7" w:rsidP="00A204B7">
      <w:pPr>
        <w:pStyle w:val="19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1C9C">
        <w:rPr>
          <w:b w:val="0"/>
          <w:sz w:val="28"/>
          <w:szCs w:val="28"/>
        </w:rPr>
        <w:t>Претендент: ____________________/</w:t>
      </w:r>
    </w:p>
    <w:p w14:paraId="0E29BD3E" w14:textId="77777777" w:rsidR="00A204B7" w:rsidRDefault="00A204B7"/>
    <w:p w14:paraId="260CD3B2" w14:textId="77777777" w:rsidR="00A204B7" w:rsidRDefault="00A204B7"/>
    <w:sectPr w:rsidR="00A204B7" w:rsidSect="00A204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5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5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5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decimal"/>
      <w:lvlText w:val="%6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decimal"/>
      <w:lvlText w:val="%6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35523362">
    <w:abstractNumId w:val="0"/>
  </w:num>
  <w:num w:numId="2" w16cid:durableId="804082220">
    <w:abstractNumId w:val="1"/>
  </w:num>
  <w:num w:numId="3" w16cid:durableId="383140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E0"/>
    <w:rsid w:val="001E3CAB"/>
    <w:rsid w:val="006C7EAF"/>
    <w:rsid w:val="008154F0"/>
    <w:rsid w:val="009C5276"/>
    <w:rsid w:val="00A204B7"/>
    <w:rsid w:val="00B34DF9"/>
    <w:rsid w:val="00C93D99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02B1"/>
  <w15:chartTrackingRefBased/>
  <w15:docId w15:val="{4F8F086E-1CC1-43FB-ADA9-E574FB4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B7"/>
    <w:pPr>
      <w:suppressAutoHyphens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C2E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E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E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E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E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E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E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E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E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C2E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C2E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2EE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2EE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2EE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C2EE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C2EE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C2E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C2E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C2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C2E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C2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C2E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2EE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C2EE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C2EE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C2E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C2EE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C2EE0"/>
    <w:rPr>
      <w:b/>
      <w:bCs/>
      <w:smallCaps/>
      <w:color w:val="0F4761" w:themeColor="accent1" w:themeShade="BF"/>
      <w:spacing w:val="5"/>
    </w:rPr>
  </w:style>
  <w:style w:type="character" w:styleId="ac">
    <w:name w:val="Hyperlink"/>
    <w:rsid w:val="00A204B7"/>
    <w:rPr>
      <w:rFonts w:cs="Times New Roman"/>
      <w:color w:val="0066CC"/>
      <w:u w:val="single"/>
    </w:rPr>
  </w:style>
  <w:style w:type="character" w:customStyle="1" w:styleId="11">
    <w:name w:val="Основной текст (11) + Полужирный"/>
    <w:rsid w:val="00A204B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 + Не полужирный"/>
    <w:basedOn w:val="a0"/>
    <w:rsid w:val="00A204B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"/>
    <w:basedOn w:val="a0"/>
    <w:rsid w:val="00A204B7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10">
    <w:name w:val="Основной текст (11)"/>
    <w:basedOn w:val="a"/>
    <w:rsid w:val="00A204B7"/>
    <w:pPr>
      <w:shd w:val="clear" w:color="auto" w:fill="FFFFFF"/>
      <w:spacing w:line="230" w:lineRule="exact"/>
    </w:pPr>
    <w:rPr>
      <w:rFonts w:ascii="Times New Roman" w:hAnsi="Times New Roman" w:cs="Times New Roman"/>
      <w:sz w:val="18"/>
      <w:szCs w:val="18"/>
    </w:rPr>
  </w:style>
  <w:style w:type="paragraph" w:customStyle="1" w:styleId="191">
    <w:name w:val="Основной текст (19)1"/>
    <w:basedOn w:val="a"/>
    <w:rsid w:val="00A204B7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H4">
    <w:name w:val="H4"/>
    <w:basedOn w:val="a"/>
    <w:rsid w:val="00A204B7"/>
    <w:pPr>
      <w:keepNext/>
      <w:widowControl w:val="0"/>
      <w:spacing w:before="100" w:after="100"/>
    </w:pPr>
    <w:rPr>
      <w:rFonts w:ascii="Times New Roman" w:eastAsia="Arial" w:hAnsi="Times New Roman" w:cs="Courier New"/>
      <w:b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-trade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-trade24.ru" TargetMode="External"/><Relationship Id="rId10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Намаконов</dc:creator>
  <cp:keywords/>
  <dc:description/>
  <cp:lastModifiedBy>Денис Намаконов</cp:lastModifiedBy>
  <cp:revision>2</cp:revision>
  <dcterms:created xsi:type="dcterms:W3CDTF">2024-04-10T17:58:00Z</dcterms:created>
  <dcterms:modified xsi:type="dcterms:W3CDTF">2024-04-10T18:08:00Z</dcterms:modified>
</cp:coreProperties>
</file>